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17208" w14:textId="77777777" w:rsidR="00AC4F91" w:rsidRPr="000877D0" w:rsidRDefault="00AC4F91" w:rsidP="008B7014">
      <w:pPr>
        <w:pStyle w:val="Nzev"/>
        <w:spacing w:line="300" w:lineRule="auto"/>
        <w:rPr>
          <w:rFonts w:eastAsia="Microsoft YaHei Light"/>
          <w:color w:val="000000"/>
          <w:sz w:val="24"/>
        </w:rPr>
      </w:pPr>
      <w:r w:rsidRPr="000877D0">
        <w:rPr>
          <w:rFonts w:eastAsia="Microsoft YaHei Light"/>
          <w:color w:val="000000"/>
          <w:sz w:val="24"/>
        </w:rPr>
        <w:t>Rozpis</w:t>
      </w:r>
    </w:p>
    <w:p w14:paraId="63905B2B" w14:textId="30892ED6" w:rsidR="00AC4F91" w:rsidRPr="000877D0" w:rsidRDefault="00AC4F91" w:rsidP="008B7014">
      <w:pPr>
        <w:spacing w:after="0" w:line="300" w:lineRule="auto"/>
        <w:jc w:val="center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 xml:space="preserve">dlouhodobých mistrovských soutěží </w:t>
      </w:r>
      <w:r w:rsidR="00D57CAD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 xml:space="preserve">družstev </w:t>
      </w: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>mužů a žen ve stolním tenise</w:t>
      </w:r>
    </w:p>
    <w:p w14:paraId="34067EA7" w14:textId="4559FACD" w:rsidR="00AC4F91" w:rsidRPr="000877D0" w:rsidRDefault="00AC4F91" w:rsidP="008B7014">
      <w:pPr>
        <w:spacing w:after="0" w:line="300" w:lineRule="auto"/>
        <w:jc w:val="center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 xml:space="preserve">pro </w:t>
      </w:r>
      <w:r w:rsidRPr="00306C98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 xml:space="preserve">sezónu </w:t>
      </w:r>
      <w:r w:rsidRPr="00306C98">
        <w:rPr>
          <w:rFonts w:ascii="Times New Roman" w:eastAsia="Microsoft YaHei Light" w:hAnsi="Times New Roman" w:cs="Times New Roman"/>
          <w:b/>
          <w:bCs/>
          <w:sz w:val="24"/>
          <w:szCs w:val="24"/>
        </w:rPr>
        <w:t>202</w:t>
      </w:r>
      <w:r w:rsidR="00126C43" w:rsidRPr="00306C98">
        <w:rPr>
          <w:rFonts w:ascii="Times New Roman" w:eastAsia="Microsoft YaHei Light" w:hAnsi="Times New Roman" w:cs="Times New Roman"/>
          <w:b/>
          <w:bCs/>
          <w:sz w:val="24"/>
          <w:szCs w:val="24"/>
        </w:rPr>
        <w:t>3</w:t>
      </w:r>
      <w:r w:rsidRPr="00306C98">
        <w:rPr>
          <w:rFonts w:ascii="Times New Roman" w:eastAsia="Microsoft YaHei Light" w:hAnsi="Times New Roman" w:cs="Times New Roman"/>
          <w:b/>
          <w:bCs/>
          <w:sz w:val="24"/>
          <w:szCs w:val="24"/>
        </w:rPr>
        <w:t xml:space="preserve"> – 202</w:t>
      </w:r>
      <w:r w:rsidR="00126C43" w:rsidRPr="00306C98">
        <w:rPr>
          <w:rFonts w:ascii="Times New Roman" w:eastAsia="Microsoft YaHei Light" w:hAnsi="Times New Roman" w:cs="Times New Roman"/>
          <w:b/>
          <w:bCs/>
          <w:sz w:val="24"/>
          <w:szCs w:val="24"/>
        </w:rPr>
        <w:t>4</w:t>
      </w:r>
      <w:r w:rsidRPr="00306C98">
        <w:rPr>
          <w:rFonts w:ascii="Times New Roman" w:eastAsia="Microsoft YaHei Light" w:hAnsi="Times New Roman" w:cs="Times New Roman"/>
          <w:b/>
          <w:bCs/>
          <w:sz w:val="24"/>
          <w:szCs w:val="24"/>
        </w:rPr>
        <w:t xml:space="preserve"> v</w:t>
      </w:r>
      <w:r w:rsidRPr="000877D0">
        <w:rPr>
          <w:rFonts w:ascii="Times New Roman" w:eastAsia="Microsoft YaHei Light" w:hAnsi="Times New Roman" w:cs="Times New Roman"/>
          <w:b/>
          <w:bCs/>
          <w:sz w:val="24"/>
          <w:szCs w:val="24"/>
        </w:rPr>
        <w:t xml:space="preserve"> KHKSST</w:t>
      </w:r>
    </w:p>
    <w:p w14:paraId="78359412" w14:textId="77777777" w:rsidR="00AC4F91" w:rsidRPr="000877D0" w:rsidRDefault="00AC4F91" w:rsidP="008B7014">
      <w:pPr>
        <w:spacing w:after="0" w:line="300" w:lineRule="auto"/>
        <w:jc w:val="center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</w:p>
    <w:p w14:paraId="3A7E7AB7" w14:textId="5D9CDA32" w:rsidR="00031FCC" w:rsidRPr="00E86582" w:rsidRDefault="00031FCC" w:rsidP="008B7014">
      <w:pPr>
        <w:pStyle w:val="Odstavecseseznamem"/>
        <w:numPr>
          <w:ilvl w:val="0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E86582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Vyp</w:t>
      </w:r>
      <w:r w:rsidR="00AC4F91" w:rsidRPr="00E86582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 xml:space="preserve">sané soutěže </w:t>
      </w:r>
      <w:r w:rsidR="00EC3501" w:rsidRPr="00E86582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a právo startu</w:t>
      </w:r>
      <w:r w:rsidR="00126C43" w:rsidRPr="00E86582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13681D8" w14:textId="77777777" w:rsidR="00616207" w:rsidRPr="00E86582" w:rsidRDefault="00616207" w:rsidP="0061620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6582">
        <w:rPr>
          <w:rFonts w:ascii="Times New Roman" w:hAnsi="Times New Roman" w:cs="Times New Roman"/>
          <w:b/>
          <w:sz w:val="24"/>
          <w:szCs w:val="24"/>
        </w:rPr>
        <w:t>Divize mužů</w:t>
      </w:r>
    </w:p>
    <w:p w14:paraId="431FFA42" w14:textId="77777777" w:rsidR="00616207" w:rsidRPr="00E86582" w:rsidRDefault="00616207" w:rsidP="00B8326F">
      <w:pPr>
        <w:pStyle w:val="Odstavecseseznamem"/>
        <w:numPr>
          <w:ilvl w:val="2"/>
          <w:numId w:val="5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  <w:sectPr w:rsidR="00616207" w:rsidRPr="00E86582" w:rsidSect="00616207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985" w:right="720" w:bottom="720" w:left="720" w:header="567" w:footer="567" w:gutter="0"/>
          <w:cols w:space="708"/>
          <w:docGrid w:linePitch="360"/>
        </w:sectPr>
      </w:pPr>
    </w:p>
    <w:p w14:paraId="76B59CDB" w14:textId="2D451E57" w:rsidR="00A3421D" w:rsidRPr="00B8326F" w:rsidRDefault="005F129C" w:rsidP="00B8326F">
      <w:pPr>
        <w:pStyle w:val="Odstavecseseznamem"/>
        <w:numPr>
          <w:ilvl w:val="2"/>
          <w:numId w:val="38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color w:val="000000"/>
        </w:rPr>
      </w:pPr>
      <w:proofErr w:type="spellStart"/>
      <w:r w:rsidRPr="00B8326F">
        <w:rPr>
          <w:rFonts w:ascii="Times New Roman" w:hAnsi="Times New Roman" w:cs="Times New Roman"/>
          <w:color w:val="000000"/>
        </w:rPr>
        <w:t>Tatran</w:t>
      </w:r>
      <w:proofErr w:type="spellEnd"/>
      <w:r w:rsidRPr="00B8326F">
        <w:rPr>
          <w:rFonts w:ascii="Times New Roman" w:hAnsi="Times New Roman" w:cs="Times New Roman"/>
          <w:color w:val="000000"/>
        </w:rPr>
        <w:t xml:space="preserve"> Hostinné B</w:t>
      </w:r>
      <w:r w:rsidRPr="00B8326F">
        <w:rPr>
          <w:rFonts w:ascii="Times New Roman" w:hAnsi="Times New Roman" w:cs="Times New Roman"/>
          <w:color w:val="000000"/>
        </w:rPr>
        <w:tab/>
      </w:r>
      <w:r w:rsidRPr="00B8326F">
        <w:rPr>
          <w:rFonts w:ascii="Times New Roman" w:hAnsi="Times New Roman" w:cs="Times New Roman"/>
          <w:color w:val="FF0000"/>
        </w:rPr>
        <w:t>sestup z 3LMC</w:t>
      </w:r>
    </w:p>
    <w:p w14:paraId="2B164E94" w14:textId="6729CE68" w:rsidR="005F129C" w:rsidRPr="00B8326F" w:rsidRDefault="005F129C" w:rsidP="00B8326F">
      <w:pPr>
        <w:pStyle w:val="Odstavecseseznamem"/>
        <w:numPr>
          <w:ilvl w:val="2"/>
          <w:numId w:val="38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color w:val="000000"/>
        </w:rPr>
      </w:pPr>
      <w:r w:rsidRPr="00B8326F">
        <w:rPr>
          <w:rFonts w:ascii="Times New Roman" w:hAnsi="Times New Roman" w:cs="Times New Roman"/>
          <w:color w:val="000000"/>
        </w:rPr>
        <w:t>Jiskra Jaroměř</w:t>
      </w:r>
      <w:r w:rsidR="00F312F8" w:rsidRPr="00B8326F">
        <w:rPr>
          <w:rFonts w:ascii="Times New Roman" w:hAnsi="Times New Roman" w:cs="Times New Roman"/>
          <w:color w:val="000000"/>
        </w:rPr>
        <w:t xml:space="preserve"> A</w:t>
      </w:r>
      <w:r w:rsidRPr="00B8326F">
        <w:rPr>
          <w:rFonts w:ascii="Times New Roman" w:hAnsi="Times New Roman" w:cs="Times New Roman"/>
          <w:color w:val="000000"/>
        </w:rPr>
        <w:tab/>
      </w:r>
      <w:r w:rsidRPr="00B8326F">
        <w:rPr>
          <w:rFonts w:ascii="Times New Roman" w:hAnsi="Times New Roman" w:cs="Times New Roman"/>
          <w:color w:val="FF0000"/>
        </w:rPr>
        <w:t>sestup z 3LMC</w:t>
      </w:r>
    </w:p>
    <w:p w14:paraId="79A98870" w14:textId="7AA713F5" w:rsidR="00A3421D" w:rsidRPr="00B8326F" w:rsidRDefault="00A3421D" w:rsidP="00B8326F">
      <w:pPr>
        <w:pStyle w:val="Odstavecseseznamem"/>
        <w:numPr>
          <w:ilvl w:val="2"/>
          <w:numId w:val="38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color w:val="000000"/>
        </w:rPr>
      </w:pPr>
      <w:r w:rsidRPr="00B8326F">
        <w:rPr>
          <w:rFonts w:ascii="Times New Roman" w:hAnsi="Times New Roman" w:cs="Times New Roman"/>
          <w:color w:val="000000"/>
        </w:rPr>
        <w:t>TJ Sokol Stará Paka A</w:t>
      </w:r>
    </w:p>
    <w:p w14:paraId="77E42D97" w14:textId="77777777" w:rsidR="00A3421D" w:rsidRPr="00B8326F" w:rsidRDefault="00A3421D" w:rsidP="00B8326F">
      <w:pPr>
        <w:pStyle w:val="Odstavecseseznamem"/>
        <w:numPr>
          <w:ilvl w:val="2"/>
          <w:numId w:val="38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color w:val="000000"/>
        </w:rPr>
      </w:pPr>
      <w:r w:rsidRPr="00B8326F">
        <w:rPr>
          <w:rFonts w:ascii="Times New Roman" w:hAnsi="Times New Roman" w:cs="Times New Roman"/>
          <w:color w:val="000000"/>
        </w:rPr>
        <w:t>DTJ Hradec Králové B</w:t>
      </w:r>
    </w:p>
    <w:p w14:paraId="07B5F245" w14:textId="1DB719A3" w:rsidR="00A3421D" w:rsidRPr="00B8326F" w:rsidRDefault="00A3421D" w:rsidP="00B8326F">
      <w:pPr>
        <w:pStyle w:val="Odstavecseseznamem"/>
        <w:numPr>
          <w:ilvl w:val="2"/>
          <w:numId w:val="38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color w:val="000000"/>
        </w:rPr>
      </w:pPr>
      <w:r w:rsidRPr="00B8326F">
        <w:rPr>
          <w:rFonts w:ascii="Times New Roman" w:hAnsi="Times New Roman" w:cs="Times New Roman"/>
          <w:color w:val="000000"/>
        </w:rPr>
        <w:t>Slovan Broumov A</w:t>
      </w:r>
    </w:p>
    <w:p w14:paraId="6A1BF0A5" w14:textId="7A016C53" w:rsidR="00A3421D" w:rsidRPr="00B8326F" w:rsidRDefault="00A3421D" w:rsidP="00B8326F">
      <w:pPr>
        <w:pStyle w:val="Odstavecseseznamem"/>
        <w:numPr>
          <w:ilvl w:val="2"/>
          <w:numId w:val="38"/>
        </w:numPr>
        <w:spacing w:after="0" w:line="300" w:lineRule="auto"/>
        <w:ind w:left="1418" w:hanging="698"/>
        <w:jc w:val="both"/>
        <w:rPr>
          <w:rFonts w:ascii="Times New Roman" w:hAnsi="Times New Roman" w:cs="Times New Roman"/>
          <w:color w:val="000000"/>
        </w:rPr>
      </w:pPr>
      <w:r w:rsidRPr="00B8326F">
        <w:rPr>
          <w:rFonts w:ascii="Times New Roman" w:hAnsi="Times New Roman" w:cs="Times New Roman"/>
          <w:color w:val="000000"/>
        </w:rPr>
        <w:t>Sokol Jaroměř-Josefov 2 B</w:t>
      </w:r>
    </w:p>
    <w:p w14:paraId="79B90546" w14:textId="77777777" w:rsidR="009A7A02" w:rsidRPr="00B8326F" w:rsidRDefault="009A7A02" w:rsidP="00B8326F">
      <w:pPr>
        <w:pStyle w:val="Odstavecseseznamem"/>
        <w:spacing w:after="0" w:line="300" w:lineRule="auto"/>
        <w:ind w:left="1418" w:hanging="698"/>
        <w:jc w:val="both"/>
        <w:rPr>
          <w:rFonts w:ascii="Times New Roman" w:hAnsi="Times New Roman" w:cs="Times New Roman"/>
          <w:color w:val="000000"/>
        </w:rPr>
      </w:pPr>
    </w:p>
    <w:p w14:paraId="4CEBD0E4" w14:textId="77777777" w:rsidR="00A3421D" w:rsidRPr="00B8326F" w:rsidRDefault="00A3421D" w:rsidP="00B8326F">
      <w:pPr>
        <w:pStyle w:val="Odstavecseseznamem"/>
        <w:numPr>
          <w:ilvl w:val="2"/>
          <w:numId w:val="38"/>
        </w:numPr>
        <w:spacing w:after="0" w:line="300" w:lineRule="auto"/>
        <w:ind w:left="1134" w:hanging="698"/>
        <w:jc w:val="both"/>
        <w:rPr>
          <w:rFonts w:ascii="Times New Roman" w:hAnsi="Times New Roman" w:cs="Times New Roman"/>
          <w:color w:val="000000"/>
        </w:rPr>
      </w:pPr>
      <w:r w:rsidRPr="00B8326F">
        <w:rPr>
          <w:rFonts w:ascii="Times New Roman" w:hAnsi="Times New Roman" w:cs="Times New Roman"/>
          <w:color w:val="000000"/>
        </w:rPr>
        <w:t>TTC Kostelec nad Orlicí A</w:t>
      </w:r>
    </w:p>
    <w:p w14:paraId="0DB9AAB3" w14:textId="77777777" w:rsidR="00A3421D" w:rsidRPr="00B8326F" w:rsidRDefault="00A3421D" w:rsidP="00B8326F">
      <w:pPr>
        <w:pStyle w:val="Odstavecseseznamem"/>
        <w:numPr>
          <w:ilvl w:val="2"/>
          <w:numId w:val="38"/>
        </w:numPr>
        <w:spacing w:after="0" w:line="300" w:lineRule="auto"/>
        <w:ind w:left="1134" w:hanging="698"/>
        <w:jc w:val="both"/>
        <w:rPr>
          <w:rFonts w:ascii="Times New Roman" w:hAnsi="Times New Roman" w:cs="Times New Roman"/>
          <w:color w:val="000000"/>
        </w:rPr>
      </w:pPr>
      <w:r w:rsidRPr="00B8326F">
        <w:rPr>
          <w:rFonts w:ascii="Times New Roman" w:hAnsi="Times New Roman" w:cs="Times New Roman"/>
          <w:color w:val="000000"/>
        </w:rPr>
        <w:t>TJ Nová Paka A</w:t>
      </w:r>
    </w:p>
    <w:p w14:paraId="26D64FC6" w14:textId="77777777" w:rsidR="00A3421D" w:rsidRPr="00B8326F" w:rsidRDefault="00A3421D" w:rsidP="00B8326F">
      <w:pPr>
        <w:pStyle w:val="Odstavecseseznamem"/>
        <w:numPr>
          <w:ilvl w:val="2"/>
          <w:numId w:val="38"/>
        </w:numPr>
        <w:spacing w:after="0" w:line="300" w:lineRule="auto"/>
        <w:ind w:left="1134" w:hanging="698"/>
        <w:jc w:val="both"/>
        <w:rPr>
          <w:rFonts w:ascii="Times New Roman" w:hAnsi="Times New Roman" w:cs="Times New Roman"/>
          <w:color w:val="000000"/>
        </w:rPr>
      </w:pPr>
      <w:r w:rsidRPr="00B8326F">
        <w:rPr>
          <w:rFonts w:ascii="Times New Roman" w:hAnsi="Times New Roman" w:cs="Times New Roman"/>
          <w:color w:val="000000"/>
        </w:rPr>
        <w:t>TJ Jičín A</w:t>
      </w:r>
    </w:p>
    <w:p w14:paraId="06BF21FF" w14:textId="77777777" w:rsidR="00A3421D" w:rsidRPr="00B8326F" w:rsidRDefault="00A3421D" w:rsidP="00B8326F">
      <w:pPr>
        <w:pStyle w:val="Odstavecseseznamem"/>
        <w:numPr>
          <w:ilvl w:val="2"/>
          <w:numId w:val="38"/>
        </w:numPr>
        <w:spacing w:after="0" w:line="300" w:lineRule="auto"/>
        <w:ind w:left="1134" w:hanging="698"/>
        <w:jc w:val="both"/>
        <w:rPr>
          <w:rFonts w:ascii="Times New Roman" w:hAnsi="Times New Roman" w:cs="Times New Roman"/>
          <w:color w:val="000000"/>
        </w:rPr>
      </w:pPr>
      <w:r w:rsidRPr="00B8326F">
        <w:rPr>
          <w:rFonts w:ascii="Times New Roman" w:hAnsi="Times New Roman" w:cs="Times New Roman"/>
          <w:color w:val="000000"/>
        </w:rPr>
        <w:t>TTC Koberce Brázda Vrchlabí A</w:t>
      </w:r>
    </w:p>
    <w:p w14:paraId="1204C3D0" w14:textId="7BDECE92" w:rsidR="00616207" w:rsidRPr="00B8326F" w:rsidRDefault="00A3421D" w:rsidP="00B8326F">
      <w:pPr>
        <w:pStyle w:val="Odstavecseseznamem"/>
        <w:numPr>
          <w:ilvl w:val="2"/>
          <w:numId w:val="38"/>
        </w:numPr>
        <w:spacing w:after="0" w:line="300" w:lineRule="auto"/>
        <w:ind w:left="1134" w:hanging="698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8326F">
        <w:rPr>
          <w:rFonts w:ascii="Times New Roman" w:hAnsi="Times New Roman" w:cs="Times New Roman"/>
          <w:color w:val="000000"/>
        </w:rPr>
        <w:t>Jiskra Nový Bydžov A</w:t>
      </w:r>
    </w:p>
    <w:p w14:paraId="2C4B9E0D" w14:textId="333CDA44" w:rsidR="005F129C" w:rsidRPr="00E86582" w:rsidRDefault="00F312F8" w:rsidP="00B8326F">
      <w:pPr>
        <w:pStyle w:val="Odstavecseseznamem"/>
        <w:numPr>
          <w:ilvl w:val="2"/>
          <w:numId w:val="38"/>
        </w:numPr>
        <w:spacing w:after="0" w:line="300" w:lineRule="auto"/>
        <w:ind w:left="1134" w:hanging="69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326F">
        <w:rPr>
          <w:rFonts w:ascii="Times New Roman" w:hAnsi="Times New Roman" w:cs="Times New Roman"/>
          <w:color w:val="000000"/>
        </w:rPr>
        <w:t xml:space="preserve">Sokol Chlumec nad Cidlinou </w:t>
      </w:r>
      <w:r w:rsidRPr="00B8326F">
        <w:rPr>
          <w:rFonts w:ascii="Times New Roman" w:hAnsi="Times New Roman" w:cs="Times New Roman"/>
          <w:color w:val="FF0000"/>
        </w:rPr>
        <w:t xml:space="preserve">postup </w:t>
      </w:r>
      <w:r w:rsidRPr="00E86582">
        <w:rPr>
          <w:rFonts w:ascii="Times New Roman" w:hAnsi="Times New Roman" w:cs="Times New Roman"/>
          <w:color w:val="FF0000"/>
          <w:sz w:val="24"/>
          <w:szCs w:val="24"/>
        </w:rPr>
        <w:t>z K</w:t>
      </w:r>
      <w:r w:rsidR="00D57CAD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E86582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2BE71F8A" w14:textId="77777777" w:rsidR="005F129C" w:rsidRDefault="005F129C" w:rsidP="009A7A02">
      <w:pPr>
        <w:spacing w:after="0" w:line="300" w:lineRule="auto"/>
        <w:ind w:left="1134" w:hanging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cyan"/>
          <w:u w:val="single"/>
        </w:rPr>
      </w:pPr>
    </w:p>
    <w:p w14:paraId="04ADE44C" w14:textId="47F20CF0" w:rsidR="005F129C" w:rsidRPr="005F129C" w:rsidRDefault="005F129C" w:rsidP="005F129C">
      <w:pPr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cyan"/>
          <w:u w:val="single"/>
        </w:rPr>
        <w:sectPr w:rsidR="005F129C" w:rsidRPr="005F129C" w:rsidSect="00F312F8">
          <w:type w:val="continuous"/>
          <w:pgSz w:w="11906" w:h="16838"/>
          <w:pgMar w:top="720" w:right="424" w:bottom="720" w:left="567" w:header="567" w:footer="567" w:gutter="0"/>
          <w:cols w:num="2" w:space="282"/>
          <w:docGrid w:linePitch="360"/>
        </w:sectPr>
      </w:pPr>
    </w:p>
    <w:p w14:paraId="209072DF" w14:textId="01D96C8A" w:rsidR="008805B5" w:rsidRPr="00D1744D" w:rsidRDefault="00F45FA9" w:rsidP="00154993">
      <w:pPr>
        <w:pStyle w:val="Odstavecseseznamem"/>
        <w:numPr>
          <w:ilvl w:val="1"/>
          <w:numId w:val="38"/>
        </w:numPr>
        <w:spacing w:after="0" w:line="300" w:lineRule="auto"/>
        <w:jc w:val="both"/>
        <w:rPr>
          <w:rFonts w:ascii="Times New Roman" w:eastAsia="Microsoft YaHei Light" w:hAnsi="Times New Roman" w:cs="Times New Roman"/>
          <w:bCs/>
          <w:vanish/>
          <w:color w:val="000000"/>
          <w:sz w:val="24"/>
          <w:szCs w:val="24"/>
        </w:rPr>
      </w:pPr>
      <w:r w:rsidRPr="004D5059">
        <w:rPr>
          <w:rFonts w:ascii="Times New Roman" w:eastAsia="Microsoft YaHei Light" w:hAnsi="Times New Roman" w:cs="Times New Roman"/>
          <w:b/>
          <w:sz w:val="24"/>
          <w:szCs w:val="24"/>
        </w:rPr>
        <w:t>Krajsk</w:t>
      </w:r>
      <w:r w:rsidR="004E0274" w:rsidRPr="004D5059">
        <w:rPr>
          <w:rFonts w:ascii="Times New Roman" w:eastAsia="Microsoft YaHei Light" w:hAnsi="Times New Roman" w:cs="Times New Roman"/>
          <w:b/>
          <w:sz w:val="24"/>
          <w:szCs w:val="24"/>
        </w:rPr>
        <w:t>á</w:t>
      </w:r>
      <w:r w:rsidRPr="004D5059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</w:t>
      </w:r>
      <w:r w:rsidR="004E0274" w:rsidRPr="004D5059">
        <w:rPr>
          <w:rFonts w:ascii="Times New Roman" w:eastAsia="Microsoft YaHei Light" w:hAnsi="Times New Roman" w:cs="Times New Roman"/>
          <w:b/>
          <w:sz w:val="24"/>
          <w:szCs w:val="24"/>
        </w:rPr>
        <w:t>soutěž</w:t>
      </w:r>
      <w:r w:rsidRPr="004D5059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1. třídy mužů</w:t>
      </w:r>
    </w:p>
    <w:p w14:paraId="2DA7BA17" w14:textId="77777777" w:rsidR="00D1744D" w:rsidRDefault="00D1744D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sectPr w:rsidR="00D1744D" w:rsidSect="00C73251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0D4FAFC5" w14:textId="57CF87B8" w:rsidR="008805B5" w:rsidRPr="00B8326F" w:rsidRDefault="008805B5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B8326F">
        <w:rPr>
          <w:rFonts w:ascii="Times New Roman" w:eastAsia="Microsoft YaHei Light" w:hAnsi="Times New Roman" w:cs="Times New Roman"/>
          <w:bCs/>
          <w:color w:val="000000"/>
        </w:rPr>
        <w:t>Baník Rtyně v Podkrkonoší A</w:t>
      </w:r>
      <w:r w:rsidR="00E86582" w:rsidRPr="00B8326F">
        <w:rPr>
          <w:rFonts w:ascii="Times New Roman" w:eastAsia="Microsoft YaHei Light" w:hAnsi="Times New Roman" w:cs="Times New Roman"/>
          <w:bCs/>
          <w:color w:val="000000"/>
        </w:rPr>
        <w:t xml:space="preserve"> </w:t>
      </w:r>
      <w:r w:rsidR="00E86582" w:rsidRPr="00B8326F">
        <w:rPr>
          <w:rFonts w:ascii="Times New Roman" w:hAnsi="Times New Roman" w:cs="Times New Roman"/>
          <w:color w:val="FF0000"/>
        </w:rPr>
        <w:t>sestup z DM</w:t>
      </w:r>
    </w:p>
    <w:p w14:paraId="3D7B6A5E" w14:textId="4FBE4D13" w:rsidR="00F45FA9" w:rsidRPr="00B8326F" w:rsidRDefault="008805B5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B8326F">
        <w:rPr>
          <w:rFonts w:ascii="Times New Roman" w:eastAsia="Microsoft YaHei Light" w:hAnsi="Times New Roman" w:cs="Times New Roman"/>
          <w:bCs/>
          <w:color w:val="000000"/>
        </w:rPr>
        <w:t>TJ Dvůr Králové nad Labem A</w:t>
      </w:r>
      <w:r w:rsidR="00E86582" w:rsidRPr="00B8326F">
        <w:rPr>
          <w:rFonts w:ascii="Times New Roman" w:eastAsia="Microsoft YaHei Light" w:hAnsi="Times New Roman" w:cs="Times New Roman"/>
          <w:bCs/>
          <w:color w:val="000000"/>
        </w:rPr>
        <w:t xml:space="preserve"> </w:t>
      </w:r>
      <w:r w:rsidR="00E86582" w:rsidRPr="00B8326F">
        <w:rPr>
          <w:rFonts w:ascii="Times New Roman" w:hAnsi="Times New Roman" w:cs="Times New Roman"/>
          <w:color w:val="FF0000"/>
        </w:rPr>
        <w:t>sestup z DM</w:t>
      </w:r>
    </w:p>
    <w:p w14:paraId="19172001" w14:textId="72980F65" w:rsidR="009E4FD0" w:rsidRPr="00B8326F" w:rsidRDefault="009E4FD0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B8326F">
        <w:rPr>
          <w:rFonts w:ascii="Times New Roman" w:eastAsia="Microsoft YaHei Light" w:hAnsi="Times New Roman" w:cs="Times New Roman"/>
          <w:bCs/>
          <w:color w:val="000000"/>
        </w:rPr>
        <w:t>Sokol České Meziříčí A</w:t>
      </w:r>
    </w:p>
    <w:p w14:paraId="273393B1" w14:textId="77777777" w:rsidR="009E4FD0" w:rsidRPr="00B8326F" w:rsidRDefault="009E4FD0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B8326F">
        <w:rPr>
          <w:rFonts w:ascii="Times New Roman" w:eastAsia="Microsoft YaHei Light" w:hAnsi="Times New Roman" w:cs="Times New Roman"/>
          <w:bCs/>
          <w:color w:val="000000"/>
        </w:rPr>
        <w:t>TJ Lázně Bělohrad A</w:t>
      </w:r>
    </w:p>
    <w:p w14:paraId="00B5B22A" w14:textId="34AFCF23" w:rsidR="009E4FD0" w:rsidRPr="00B8326F" w:rsidRDefault="009E4FD0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proofErr w:type="spellStart"/>
      <w:r w:rsidRPr="00B8326F">
        <w:rPr>
          <w:rFonts w:ascii="Times New Roman" w:eastAsia="Microsoft YaHei Light" w:hAnsi="Times New Roman" w:cs="Times New Roman"/>
          <w:bCs/>
          <w:color w:val="000000"/>
        </w:rPr>
        <w:t>Tatran</w:t>
      </w:r>
      <w:proofErr w:type="spellEnd"/>
      <w:r w:rsidRPr="00B8326F">
        <w:rPr>
          <w:rFonts w:ascii="Times New Roman" w:eastAsia="Microsoft YaHei Light" w:hAnsi="Times New Roman" w:cs="Times New Roman"/>
          <w:bCs/>
          <w:color w:val="000000"/>
        </w:rPr>
        <w:t xml:space="preserve"> Hostinné C</w:t>
      </w:r>
    </w:p>
    <w:p w14:paraId="5580A5F6" w14:textId="77777777" w:rsidR="009E4FD0" w:rsidRPr="00B8326F" w:rsidRDefault="009E4FD0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B8326F">
        <w:rPr>
          <w:rFonts w:ascii="Times New Roman" w:eastAsia="Microsoft YaHei Light" w:hAnsi="Times New Roman" w:cs="Times New Roman"/>
          <w:bCs/>
          <w:color w:val="000000"/>
        </w:rPr>
        <w:t>DTJ Hradec Králové C</w:t>
      </w:r>
    </w:p>
    <w:p w14:paraId="436BAAC1" w14:textId="2A91C34F" w:rsidR="009E4FD0" w:rsidRPr="00B8326F" w:rsidRDefault="009E4FD0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B8326F">
        <w:rPr>
          <w:rFonts w:ascii="Times New Roman" w:eastAsia="Microsoft YaHei Light" w:hAnsi="Times New Roman" w:cs="Times New Roman"/>
          <w:bCs/>
          <w:color w:val="000000"/>
        </w:rPr>
        <w:t>Sokol Stěžery B</w:t>
      </w:r>
    </w:p>
    <w:p w14:paraId="148291FF" w14:textId="02C43ADD" w:rsidR="009E4FD0" w:rsidRPr="00B8326F" w:rsidRDefault="009E4FD0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B8326F">
        <w:rPr>
          <w:rFonts w:ascii="Times New Roman" w:eastAsia="Microsoft YaHei Light" w:hAnsi="Times New Roman" w:cs="Times New Roman"/>
          <w:bCs/>
          <w:color w:val="000000"/>
        </w:rPr>
        <w:t>Baník Vamberk A</w:t>
      </w:r>
    </w:p>
    <w:p w14:paraId="70279BFB" w14:textId="77777777" w:rsidR="009E4FD0" w:rsidRPr="00B8326F" w:rsidRDefault="009E4FD0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B8326F">
        <w:rPr>
          <w:rFonts w:ascii="Times New Roman" w:eastAsia="Microsoft YaHei Light" w:hAnsi="Times New Roman" w:cs="Times New Roman"/>
          <w:bCs/>
          <w:color w:val="000000"/>
        </w:rPr>
        <w:t>TTC Salamandr Hradec Králové A</w:t>
      </w:r>
    </w:p>
    <w:p w14:paraId="1ED1FAB4" w14:textId="3A97DCCD" w:rsidR="00E86582" w:rsidRPr="00B8326F" w:rsidRDefault="009E4FD0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B8326F">
        <w:rPr>
          <w:rFonts w:ascii="Times New Roman" w:eastAsia="Microsoft YaHei Light" w:hAnsi="Times New Roman" w:cs="Times New Roman"/>
          <w:bCs/>
          <w:color w:val="000000"/>
        </w:rPr>
        <w:t>TJ Náchod A</w:t>
      </w:r>
    </w:p>
    <w:p w14:paraId="777B635C" w14:textId="279681A2" w:rsidR="00685256" w:rsidRPr="00B8326F" w:rsidRDefault="00685256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000000"/>
        </w:rPr>
      </w:pPr>
      <w:r w:rsidRPr="00B8326F">
        <w:rPr>
          <w:rFonts w:ascii="Times New Roman" w:eastAsia="Microsoft YaHei Light" w:hAnsi="Times New Roman" w:cs="Times New Roman"/>
          <w:bCs/>
          <w:color w:val="000000"/>
        </w:rPr>
        <w:t xml:space="preserve">Sokol Radim A </w:t>
      </w:r>
      <w:r w:rsidR="00B8326F">
        <w:rPr>
          <w:rFonts w:ascii="Times New Roman" w:eastAsia="Microsoft YaHei Light" w:hAnsi="Times New Roman" w:cs="Times New Roman"/>
          <w:bCs/>
          <w:color w:val="000000"/>
        </w:rPr>
        <w:tab/>
      </w:r>
      <w:r w:rsidR="00B8326F">
        <w:rPr>
          <w:rFonts w:ascii="Times New Roman" w:eastAsia="Microsoft YaHei Light" w:hAnsi="Times New Roman" w:cs="Times New Roman"/>
          <w:bCs/>
          <w:color w:val="000000"/>
        </w:rPr>
        <w:tab/>
      </w:r>
      <w:r w:rsidR="00D57CAD">
        <w:rPr>
          <w:rFonts w:ascii="Times New Roman" w:eastAsia="Microsoft YaHei Light" w:hAnsi="Times New Roman" w:cs="Times New Roman"/>
          <w:bCs/>
          <w:color w:val="FF0000"/>
        </w:rPr>
        <w:t>postup z KS</w:t>
      </w:r>
      <w:r w:rsidRPr="00B8326F">
        <w:rPr>
          <w:rFonts w:ascii="Times New Roman" w:eastAsia="Microsoft YaHei Light" w:hAnsi="Times New Roman" w:cs="Times New Roman"/>
          <w:bCs/>
          <w:color w:val="FF0000"/>
        </w:rPr>
        <w:t>2A</w:t>
      </w:r>
    </w:p>
    <w:p w14:paraId="169AD25C" w14:textId="686B07E6" w:rsidR="00D1744D" w:rsidRDefault="00324201" w:rsidP="00B8326F">
      <w:pPr>
        <w:pStyle w:val="Odstavecseseznamem"/>
        <w:numPr>
          <w:ilvl w:val="2"/>
          <w:numId w:val="38"/>
        </w:numPr>
        <w:spacing w:after="0" w:line="300" w:lineRule="auto"/>
        <w:ind w:left="1276" w:hanging="788"/>
        <w:jc w:val="both"/>
        <w:rPr>
          <w:rFonts w:ascii="Times New Roman" w:eastAsia="Microsoft YaHei Light" w:hAnsi="Times New Roman" w:cs="Times New Roman"/>
          <w:bCs/>
          <w:color w:val="FF0000"/>
          <w:sz w:val="24"/>
          <w:szCs w:val="24"/>
        </w:rPr>
        <w:sectPr w:rsidR="00D1744D" w:rsidSect="00D1744D">
          <w:type w:val="continuous"/>
          <w:pgSz w:w="11906" w:h="16838"/>
          <w:pgMar w:top="720" w:right="720" w:bottom="720" w:left="720" w:header="567" w:footer="567" w:gutter="0"/>
          <w:cols w:num="2" w:space="282"/>
          <w:docGrid w:linePitch="360"/>
        </w:sectPr>
      </w:pPr>
      <w:proofErr w:type="spellStart"/>
      <w:r w:rsidRPr="00B8326F">
        <w:rPr>
          <w:rFonts w:ascii="Times New Roman" w:eastAsia="Microsoft YaHei Light" w:hAnsi="Times New Roman" w:cs="Times New Roman"/>
          <w:bCs/>
          <w:color w:val="000000"/>
        </w:rPr>
        <w:t>Montas</w:t>
      </w:r>
      <w:proofErr w:type="spellEnd"/>
      <w:r w:rsidRPr="00B8326F">
        <w:rPr>
          <w:rFonts w:ascii="Times New Roman" w:eastAsia="Microsoft YaHei Light" w:hAnsi="Times New Roman" w:cs="Times New Roman"/>
          <w:bCs/>
          <w:color w:val="000000"/>
        </w:rPr>
        <w:t xml:space="preserve"> Hradec Králové A </w:t>
      </w:r>
      <w:r w:rsidRPr="00B8326F">
        <w:rPr>
          <w:rFonts w:ascii="Times New Roman" w:eastAsia="Microsoft YaHei Light" w:hAnsi="Times New Roman" w:cs="Times New Roman"/>
          <w:bCs/>
          <w:color w:val="FF0000"/>
        </w:rPr>
        <w:t>postup z K</w:t>
      </w:r>
      <w:r w:rsidR="00D57CAD">
        <w:rPr>
          <w:rFonts w:ascii="Times New Roman" w:eastAsia="Microsoft YaHei Light" w:hAnsi="Times New Roman" w:cs="Times New Roman"/>
          <w:bCs/>
          <w:color w:val="FF0000"/>
        </w:rPr>
        <w:t>S</w:t>
      </w:r>
      <w:r w:rsidRPr="00B8326F">
        <w:rPr>
          <w:rFonts w:ascii="Times New Roman" w:eastAsia="Microsoft YaHei Light" w:hAnsi="Times New Roman" w:cs="Times New Roman"/>
          <w:bCs/>
          <w:color w:val="FF0000"/>
        </w:rPr>
        <w:t>2B</w:t>
      </w:r>
    </w:p>
    <w:p w14:paraId="55C0D427" w14:textId="1ADDB02F" w:rsidR="00685256" w:rsidRPr="008805B5" w:rsidRDefault="00685256" w:rsidP="00B8326F">
      <w:pPr>
        <w:pStyle w:val="Odstavecseseznamem"/>
        <w:spacing w:after="0" w:line="300" w:lineRule="auto"/>
        <w:ind w:left="1276"/>
        <w:jc w:val="both"/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</w:pPr>
    </w:p>
    <w:p w14:paraId="44D8EB18" w14:textId="77777777" w:rsidR="00154993" w:rsidRPr="00154993" w:rsidRDefault="00154993" w:rsidP="00154993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vanish/>
          <w:sz w:val="24"/>
          <w:szCs w:val="24"/>
          <w:highlight w:val="cyan"/>
        </w:rPr>
      </w:pPr>
    </w:p>
    <w:p w14:paraId="42AC6374" w14:textId="63E4352D" w:rsidR="002352AF" w:rsidRPr="00D85515" w:rsidRDefault="00F45FA9" w:rsidP="00154993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D85515">
        <w:rPr>
          <w:rFonts w:ascii="Times New Roman" w:eastAsia="Microsoft YaHei Light" w:hAnsi="Times New Roman" w:cs="Times New Roman"/>
          <w:b/>
          <w:sz w:val="24"/>
          <w:szCs w:val="24"/>
        </w:rPr>
        <w:t>Krajsk</w:t>
      </w:r>
      <w:r w:rsidR="004E0274" w:rsidRPr="00D85515">
        <w:rPr>
          <w:rFonts w:ascii="Times New Roman" w:eastAsia="Microsoft YaHei Light" w:hAnsi="Times New Roman" w:cs="Times New Roman"/>
          <w:b/>
          <w:sz w:val="24"/>
          <w:szCs w:val="24"/>
        </w:rPr>
        <w:t>á</w:t>
      </w:r>
      <w:r w:rsidRPr="00D85515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</w:t>
      </w:r>
      <w:r w:rsidR="004E0274" w:rsidRPr="00D85515">
        <w:rPr>
          <w:rFonts w:ascii="Times New Roman" w:eastAsia="Microsoft YaHei Light" w:hAnsi="Times New Roman" w:cs="Times New Roman"/>
          <w:b/>
          <w:sz w:val="24"/>
          <w:szCs w:val="24"/>
        </w:rPr>
        <w:t>soutěž</w:t>
      </w:r>
      <w:r w:rsidRPr="00D85515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2. třídy mužů</w:t>
      </w:r>
    </w:p>
    <w:p w14:paraId="03E74B55" w14:textId="77777777" w:rsidR="004D5059" w:rsidRDefault="004D5059" w:rsidP="004D5059">
      <w:pPr>
        <w:pStyle w:val="Odstavecseseznamem"/>
        <w:numPr>
          <w:ilvl w:val="2"/>
          <w:numId w:val="5"/>
        </w:numPr>
        <w:spacing w:after="0" w:line="300" w:lineRule="auto"/>
        <w:ind w:left="1276" w:hanging="709"/>
        <w:jc w:val="both"/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sectPr w:rsidR="004D5059" w:rsidSect="0012470A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71F82F98" w14:textId="3C602B06" w:rsidR="00C74F70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154993">
        <w:rPr>
          <w:rFonts w:ascii="Times New Roman" w:eastAsia="Microsoft YaHei Light" w:hAnsi="Times New Roman" w:cs="Times New Roman"/>
          <w:bCs/>
        </w:rPr>
        <w:t>Sparta Úpice A</w:t>
      </w:r>
      <w:r w:rsidR="004D5059">
        <w:rPr>
          <w:rFonts w:ascii="Times New Roman" w:eastAsia="Microsoft YaHei Light" w:hAnsi="Times New Roman" w:cs="Times New Roman"/>
          <w:bCs/>
        </w:rPr>
        <w:t xml:space="preserve"> </w:t>
      </w:r>
      <w:r w:rsidR="004D5059" w:rsidRPr="004D5059">
        <w:rPr>
          <w:rFonts w:ascii="Times New Roman" w:eastAsia="Microsoft YaHei Light" w:hAnsi="Times New Roman" w:cs="Times New Roman"/>
          <w:bCs/>
          <w:color w:val="FF0000"/>
        </w:rPr>
        <w:t>sestup z K</w:t>
      </w:r>
      <w:r w:rsidR="00D57CAD">
        <w:rPr>
          <w:rFonts w:ascii="Times New Roman" w:eastAsia="Microsoft YaHei Light" w:hAnsi="Times New Roman" w:cs="Times New Roman"/>
          <w:bCs/>
          <w:color w:val="FF0000"/>
        </w:rPr>
        <w:t>S</w:t>
      </w:r>
      <w:r w:rsidR="004D5059" w:rsidRPr="004D5059">
        <w:rPr>
          <w:rFonts w:ascii="Times New Roman" w:eastAsia="Microsoft YaHei Light" w:hAnsi="Times New Roman" w:cs="Times New Roman"/>
          <w:bCs/>
          <w:color w:val="FF0000"/>
        </w:rPr>
        <w:t>1</w:t>
      </w:r>
    </w:p>
    <w:p w14:paraId="1D198E5E" w14:textId="775402E6" w:rsidR="00C74F70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C74F70">
        <w:rPr>
          <w:rFonts w:ascii="Times New Roman" w:eastAsia="Microsoft YaHei Light" w:hAnsi="Times New Roman" w:cs="Times New Roman"/>
          <w:bCs/>
        </w:rPr>
        <w:t>TJ Dvůr Králové nad Labem B</w:t>
      </w:r>
      <w:r w:rsidR="004D5059">
        <w:rPr>
          <w:rFonts w:ascii="Times New Roman" w:eastAsia="Microsoft YaHei Light" w:hAnsi="Times New Roman" w:cs="Times New Roman"/>
          <w:bCs/>
        </w:rPr>
        <w:t xml:space="preserve"> </w:t>
      </w:r>
      <w:r w:rsidR="004D5059" w:rsidRPr="004D5059">
        <w:rPr>
          <w:rFonts w:ascii="Times New Roman" w:eastAsia="Microsoft YaHei Light" w:hAnsi="Times New Roman" w:cs="Times New Roman"/>
          <w:bCs/>
          <w:color w:val="FF0000"/>
        </w:rPr>
        <w:t>sestup z K</w:t>
      </w:r>
      <w:r w:rsidR="00D57CAD">
        <w:rPr>
          <w:rFonts w:ascii="Times New Roman" w:eastAsia="Microsoft YaHei Light" w:hAnsi="Times New Roman" w:cs="Times New Roman"/>
          <w:bCs/>
          <w:color w:val="FF0000"/>
        </w:rPr>
        <w:t>S</w:t>
      </w:r>
      <w:r w:rsidR="004D5059" w:rsidRPr="004D5059">
        <w:rPr>
          <w:rFonts w:ascii="Times New Roman" w:eastAsia="Microsoft YaHei Light" w:hAnsi="Times New Roman" w:cs="Times New Roman"/>
          <w:bCs/>
          <w:color w:val="FF0000"/>
        </w:rPr>
        <w:t>1</w:t>
      </w:r>
    </w:p>
    <w:p w14:paraId="6661B204" w14:textId="37EF9A5A" w:rsidR="007034E1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C74F70">
        <w:rPr>
          <w:rFonts w:ascii="Times New Roman" w:eastAsia="Microsoft YaHei Light" w:hAnsi="Times New Roman" w:cs="Times New Roman"/>
          <w:bCs/>
        </w:rPr>
        <w:t>TTC Nové Město nad Metují A</w:t>
      </w:r>
      <w:r w:rsidR="004D5059">
        <w:rPr>
          <w:rFonts w:ascii="Times New Roman" w:eastAsia="Microsoft YaHei Light" w:hAnsi="Times New Roman" w:cs="Times New Roman"/>
          <w:bCs/>
        </w:rPr>
        <w:t xml:space="preserve"> </w:t>
      </w:r>
      <w:r w:rsidR="00D57CAD">
        <w:rPr>
          <w:rFonts w:ascii="Times New Roman" w:eastAsia="Microsoft YaHei Light" w:hAnsi="Times New Roman" w:cs="Times New Roman"/>
          <w:bCs/>
          <w:color w:val="FF0000"/>
        </w:rPr>
        <w:t>sestup z KS</w:t>
      </w:r>
      <w:r w:rsidR="004D5059" w:rsidRPr="004D5059">
        <w:rPr>
          <w:rFonts w:ascii="Times New Roman" w:eastAsia="Microsoft YaHei Light" w:hAnsi="Times New Roman" w:cs="Times New Roman"/>
          <w:bCs/>
          <w:color w:val="FF0000"/>
        </w:rPr>
        <w:t>1</w:t>
      </w:r>
    </w:p>
    <w:p w14:paraId="55196B52" w14:textId="2D2F3406" w:rsidR="007034E1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7034E1">
        <w:rPr>
          <w:rFonts w:ascii="Times New Roman" w:eastAsia="Microsoft YaHei Light" w:hAnsi="Times New Roman" w:cs="Times New Roman"/>
          <w:bCs/>
        </w:rPr>
        <w:t>Sokol Valdice A</w:t>
      </w:r>
    </w:p>
    <w:p w14:paraId="5CD4C8C4" w14:textId="732E0706" w:rsidR="007034E1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7034E1">
        <w:rPr>
          <w:rFonts w:ascii="Times New Roman" w:eastAsia="Microsoft YaHei Light" w:hAnsi="Times New Roman" w:cs="Times New Roman"/>
          <w:bCs/>
        </w:rPr>
        <w:t>Jiskra Hořice A</w:t>
      </w:r>
    </w:p>
    <w:p w14:paraId="1BBEFCC9" w14:textId="77777777" w:rsidR="004D5059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7034E1">
        <w:rPr>
          <w:rFonts w:ascii="Times New Roman" w:eastAsia="Microsoft YaHei Light" w:hAnsi="Times New Roman" w:cs="Times New Roman"/>
          <w:bCs/>
        </w:rPr>
        <w:t>Sokol Stěžery C</w:t>
      </w:r>
    </w:p>
    <w:p w14:paraId="2502E991" w14:textId="03ECB969" w:rsidR="007034E1" w:rsidRPr="004D5059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4D5059">
        <w:rPr>
          <w:rFonts w:ascii="Times New Roman" w:eastAsia="Microsoft YaHei Light" w:hAnsi="Times New Roman" w:cs="Times New Roman"/>
          <w:bCs/>
        </w:rPr>
        <w:t>Sokol Chlumec nad Cidlinou B</w:t>
      </w:r>
    </w:p>
    <w:p w14:paraId="6C2F4C4E" w14:textId="716D62BB" w:rsidR="007034E1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7034E1">
        <w:rPr>
          <w:rFonts w:ascii="Times New Roman" w:eastAsia="Microsoft YaHei Light" w:hAnsi="Times New Roman" w:cs="Times New Roman"/>
          <w:bCs/>
        </w:rPr>
        <w:t>Sokol PP Hradec Králové 2 E</w:t>
      </w:r>
    </w:p>
    <w:p w14:paraId="77310836" w14:textId="77777777" w:rsidR="007034E1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7034E1">
        <w:rPr>
          <w:rFonts w:ascii="Times New Roman" w:eastAsia="Microsoft YaHei Light" w:hAnsi="Times New Roman" w:cs="Times New Roman"/>
          <w:bCs/>
        </w:rPr>
        <w:t>DTJ Hradec Králové D</w:t>
      </w:r>
    </w:p>
    <w:p w14:paraId="4BFA0125" w14:textId="1054143F" w:rsidR="007034E1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7034E1">
        <w:rPr>
          <w:rFonts w:ascii="Times New Roman" w:eastAsia="Microsoft YaHei Light" w:hAnsi="Times New Roman" w:cs="Times New Roman"/>
          <w:bCs/>
        </w:rPr>
        <w:t>Sokol Stará Paka B</w:t>
      </w:r>
    </w:p>
    <w:p w14:paraId="38490A5A" w14:textId="77777777" w:rsidR="007034E1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7034E1">
        <w:rPr>
          <w:rFonts w:ascii="Times New Roman" w:eastAsia="Microsoft YaHei Light" w:hAnsi="Times New Roman" w:cs="Times New Roman"/>
          <w:bCs/>
        </w:rPr>
        <w:t>TJ Nová Paka B</w:t>
      </w:r>
    </w:p>
    <w:p w14:paraId="57685BEF" w14:textId="77777777" w:rsidR="007034E1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1134" w:hanging="709"/>
        <w:jc w:val="both"/>
        <w:rPr>
          <w:rFonts w:ascii="Times New Roman" w:eastAsia="Microsoft YaHei Light" w:hAnsi="Times New Roman" w:cs="Times New Roman"/>
          <w:bCs/>
        </w:rPr>
      </w:pPr>
      <w:r w:rsidRPr="007034E1">
        <w:rPr>
          <w:rFonts w:ascii="Times New Roman" w:eastAsia="Microsoft YaHei Light" w:hAnsi="Times New Roman" w:cs="Times New Roman"/>
          <w:bCs/>
        </w:rPr>
        <w:t>TTC Kostelec nad Orlicí B</w:t>
      </w:r>
    </w:p>
    <w:p w14:paraId="3787CB58" w14:textId="77777777" w:rsidR="004D5059" w:rsidRDefault="004D5059" w:rsidP="004D5059">
      <w:pPr>
        <w:pStyle w:val="Odstavecseseznamem"/>
        <w:spacing w:after="0" w:line="300" w:lineRule="auto"/>
        <w:ind w:left="1134"/>
        <w:jc w:val="both"/>
        <w:rPr>
          <w:rFonts w:ascii="Times New Roman" w:eastAsia="Microsoft YaHei Light" w:hAnsi="Times New Roman" w:cs="Times New Roman"/>
          <w:bCs/>
        </w:rPr>
      </w:pPr>
    </w:p>
    <w:p w14:paraId="45B3A79E" w14:textId="77777777" w:rsidR="00131A66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</w:rPr>
      </w:pPr>
      <w:r w:rsidRPr="007034E1">
        <w:rPr>
          <w:rFonts w:ascii="Times New Roman" w:eastAsia="Microsoft YaHei Light" w:hAnsi="Times New Roman" w:cs="Times New Roman"/>
          <w:bCs/>
        </w:rPr>
        <w:t xml:space="preserve">Jiskra Jaroměř </w:t>
      </w:r>
      <w:r w:rsidR="007034E1">
        <w:rPr>
          <w:rFonts w:ascii="Times New Roman" w:eastAsia="Microsoft YaHei Light" w:hAnsi="Times New Roman" w:cs="Times New Roman"/>
          <w:bCs/>
        </w:rPr>
        <w:t>B</w:t>
      </w:r>
    </w:p>
    <w:p w14:paraId="62049090" w14:textId="77777777" w:rsidR="00131A66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</w:rPr>
      </w:pPr>
      <w:r w:rsidRPr="007034E1">
        <w:rPr>
          <w:rFonts w:ascii="Times New Roman" w:eastAsia="Microsoft YaHei Light" w:hAnsi="Times New Roman" w:cs="Times New Roman"/>
          <w:bCs/>
        </w:rPr>
        <w:t>TJ Trutnov - Poříčí A</w:t>
      </w:r>
    </w:p>
    <w:p w14:paraId="0B3ED114" w14:textId="77777777" w:rsidR="00D60FD4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</w:rPr>
      </w:pPr>
      <w:proofErr w:type="gramStart"/>
      <w:r w:rsidRPr="00131A66">
        <w:rPr>
          <w:rFonts w:ascii="Times New Roman" w:eastAsia="Microsoft YaHei Light" w:hAnsi="Times New Roman" w:cs="Times New Roman"/>
          <w:bCs/>
        </w:rPr>
        <w:t>TTC  Lhoty</w:t>
      </w:r>
      <w:proofErr w:type="gramEnd"/>
      <w:r w:rsidRPr="00131A66">
        <w:rPr>
          <w:rFonts w:ascii="Times New Roman" w:eastAsia="Microsoft YaHei Light" w:hAnsi="Times New Roman" w:cs="Times New Roman"/>
          <w:bCs/>
        </w:rPr>
        <w:t xml:space="preserve"> u Potštejna A</w:t>
      </w:r>
    </w:p>
    <w:p w14:paraId="1C42CDD0" w14:textId="2CEED308" w:rsidR="00D60FD4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</w:rPr>
      </w:pPr>
      <w:r w:rsidRPr="00D60FD4">
        <w:rPr>
          <w:rFonts w:ascii="Times New Roman" w:eastAsia="Microsoft YaHei Light" w:hAnsi="Times New Roman" w:cs="Times New Roman"/>
          <w:bCs/>
        </w:rPr>
        <w:t>Sokol Stěžery D</w:t>
      </w:r>
    </w:p>
    <w:p w14:paraId="4F90842A" w14:textId="1741986B" w:rsidR="00D60FD4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</w:rPr>
      </w:pPr>
      <w:r w:rsidRPr="00D60FD4">
        <w:rPr>
          <w:rFonts w:ascii="Times New Roman" w:eastAsia="Microsoft YaHei Light" w:hAnsi="Times New Roman" w:cs="Times New Roman"/>
          <w:bCs/>
        </w:rPr>
        <w:t>Lokomotiva Meziměstí A</w:t>
      </w:r>
    </w:p>
    <w:p w14:paraId="102627C0" w14:textId="04EF4C9B" w:rsidR="00D85515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</w:rPr>
      </w:pPr>
      <w:r w:rsidRPr="00D60FD4">
        <w:rPr>
          <w:rFonts w:ascii="Times New Roman" w:eastAsia="Microsoft YaHei Light" w:hAnsi="Times New Roman" w:cs="Times New Roman"/>
          <w:bCs/>
        </w:rPr>
        <w:t>Slovan Broumov B</w:t>
      </w:r>
    </w:p>
    <w:p w14:paraId="04694920" w14:textId="106C2FEF" w:rsidR="00D85515" w:rsidRPr="00D85515" w:rsidRDefault="00154993" w:rsidP="004D5059">
      <w:pPr>
        <w:pStyle w:val="Odstavecseseznamem"/>
        <w:numPr>
          <w:ilvl w:val="2"/>
          <w:numId w:val="5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  <w:sz w:val="24"/>
          <w:szCs w:val="24"/>
        </w:rPr>
      </w:pPr>
      <w:r w:rsidRPr="00D85515">
        <w:rPr>
          <w:rFonts w:ascii="Times New Roman" w:eastAsia="Microsoft YaHei Light" w:hAnsi="Times New Roman" w:cs="Times New Roman"/>
          <w:bCs/>
        </w:rPr>
        <w:t>Baník Rtyně v Podkrkonoší B</w:t>
      </w:r>
    </w:p>
    <w:p w14:paraId="553AC438" w14:textId="7F2E32E3" w:rsidR="004B5E26" w:rsidRPr="004D5059" w:rsidRDefault="004D5059" w:rsidP="004D5059">
      <w:pPr>
        <w:pStyle w:val="Odstavecseseznamem"/>
        <w:numPr>
          <w:ilvl w:val="2"/>
          <w:numId w:val="5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  <w:color w:val="FF0000"/>
          <w:sz w:val="24"/>
          <w:szCs w:val="24"/>
        </w:rPr>
      </w:pPr>
      <w:r w:rsidRPr="004D5059">
        <w:rPr>
          <w:rFonts w:ascii="Times New Roman" w:eastAsia="Microsoft YaHei Light" w:hAnsi="Times New Roman" w:cs="Times New Roman"/>
          <w:bCs/>
          <w:color w:val="FF0000"/>
        </w:rPr>
        <w:t>postup</w:t>
      </w:r>
      <w:r w:rsidR="00FF6CB4" w:rsidRPr="004D5059">
        <w:rPr>
          <w:rFonts w:ascii="Times New Roman" w:eastAsia="Microsoft YaHei Light" w:hAnsi="Times New Roman" w:cs="Times New Roman"/>
          <w:bCs/>
          <w:color w:val="FF0000"/>
        </w:rPr>
        <w:t xml:space="preserve"> z</w:t>
      </w:r>
      <w:r w:rsidR="004B5E26" w:rsidRPr="004D5059">
        <w:rPr>
          <w:rFonts w:ascii="Times New Roman" w:eastAsia="Microsoft YaHei Light" w:hAnsi="Times New Roman" w:cs="Times New Roman"/>
          <w:bCs/>
          <w:color w:val="FF0000"/>
        </w:rPr>
        <w:t> </w:t>
      </w:r>
      <w:r w:rsidR="00B30FF5" w:rsidRPr="004D5059">
        <w:rPr>
          <w:rFonts w:ascii="Times New Roman" w:eastAsia="Microsoft YaHei Light" w:hAnsi="Times New Roman" w:cs="Times New Roman"/>
          <w:bCs/>
          <w:color w:val="FF0000"/>
        </w:rPr>
        <w:t>R</w:t>
      </w:r>
      <w:r w:rsidR="004B5E26" w:rsidRPr="004D5059">
        <w:rPr>
          <w:rFonts w:ascii="Times New Roman" w:eastAsia="Microsoft YaHei Light" w:hAnsi="Times New Roman" w:cs="Times New Roman"/>
          <w:bCs/>
          <w:color w:val="FF0000"/>
        </w:rPr>
        <w:t xml:space="preserve">SST </w:t>
      </w:r>
      <w:r w:rsidR="008957EC">
        <w:rPr>
          <w:rFonts w:ascii="Times New Roman" w:eastAsia="Microsoft YaHei Light" w:hAnsi="Times New Roman" w:cs="Times New Roman"/>
          <w:bCs/>
          <w:color w:val="FF0000"/>
        </w:rPr>
        <w:t xml:space="preserve">RK </w:t>
      </w:r>
      <w:r w:rsidR="0023771C">
        <w:rPr>
          <w:rFonts w:ascii="Times New Roman" w:eastAsia="Microsoft YaHei Light" w:hAnsi="Times New Roman" w:cs="Times New Roman"/>
          <w:bCs/>
          <w:color w:val="FF0000"/>
        </w:rPr>
        <w:t>TTC Kos</w:t>
      </w:r>
      <w:r w:rsidR="004B4706">
        <w:rPr>
          <w:rFonts w:ascii="Times New Roman" w:eastAsia="Microsoft YaHei Light" w:hAnsi="Times New Roman" w:cs="Times New Roman"/>
          <w:bCs/>
          <w:color w:val="FF0000"/>
        </w:rPr>
        <w:t>t</w:t>
      </w:r>
      <w:r w:rsidR="0023771C">
        <w:rPr>
          <w:rFonts w:ascii="Times New Roman" w:eastAsia="Microsoft YaHei Light" w:hAnsi="Times New Roman" w:cs="Times New Roman"/>
          <w:bCs/>
          <w:color w:val="FF0000"/>
        </w:rPr>
        <w:t>e</w:t>
      </w:r>
      <w:r w:rsidR="004B4706">
        <w:rPr>
          <w:rFonts w:ascii="Times New Roman" w:eastAsia="Microsoft YaHei Light" w:hAnsi="Times New Roman" w:cs="Times New Roman"/>
          <w:bCs/>
          <w:color w:val="FF0000"/>
        </w:rPr>
        <w:t>l</w:t>
      </w:r>
      <w:r w:rsidR="0023771C">
        <w:rPr>
          <w:rFonts w:ascii="Times New Roman" w:eastAsia="Microsoft YaHei Light" w:hAnsi="Times New Roman" w:cs="Times New Roman"/>
          <w:bCs/>
          <w:color w:val="FF0000"/>
        </w:rPr>
        <w:t>ec nad O</w:t>
      </w:r>
      <w:r w:rsidR="004B4706">
        <w:rPr>
          <w:rFonts w:ascii="Times New Roman" w:eastAsia="Microsoft YaHei Light" w:hAnsi="Times New Roman" w:cs="Times New Roman"/>
          <w:bCs/>
          <w:color w:val="FF0000"/>
        </w:rPr>
        <w:t>rlicí D</w:t>
      </w:r>
    </w:p>
    <w:p w14:paraId="27A877BF" w14:textId="6FC10E0B" w:rsidR="004B5E26" w:rsidRPr="004B5E26" w:rsidRDefault="004D5059" w:rsidP="004D5059">
      <w:pPr>
        <w:pStyle w:val="Odstavecseseznamem"/>
        <w:numPr>
          <w:ilvl w:val="2"/>
          <w:numId w:val="5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  <w:sz w:val="24"/>
          <w:szCs w:val="24"/>
        </w:rPr>
      </w:pPr>
      <w:r w:rsidRPr="004D5059">
        <w:rPr>
          <w:rFonts w:ascii="Times New Roman" w:eastAsia="Microsoft YaHei Light" w:hAnsi="Times New Roman" w:cs="Times New Roman"/>
          <w:bCs/>
          <w:color w:val="FF0000"/>
        </w:rPr>
        <w:t>postup</w:t>
      </w:r>
      <w:r w:rsidR="004B5E26" w:rsidRPr="004D5059">
        <w:rPr>
          <w:rFonts w:ascii="Times New Roman" w:eastAsia="Microsoft YaHei Light" w:hAnsi="Times New Roman" w:cs="Times New Roman"/>
          <w:bCs/>
          <w:color w:val="FF0000"/>
        </w:rPr>
        <w:t xml:space="preserve"> z RSST T</w:t>
      </w:r>
      <w:r w:rsidR="00610E87">
        <w:rPr>
          <w:rFonts w:ascii="Times New Roman" w:eastAsia="Microsoft YaHei Light" w:hAnsi="Times New Roman" w:cs="Times New Roman"/>
          <w:bCs/>
          <w:color w:val="FF0000"/>
        </w:rPr>
        <w:t xml:space="preserve">U TJ </w:t>
      </w:r>
      <w:proofErr w:type="spellStart"/>
      <w:r w:rsidR="00610E87">
        <w:rPr>
          <w:rFonts w:ascii="Times New Roman" w:eastAsia="Microsoft YaHei Light" w:hAnsi="Times New Roman" w:cs="Times New Roman"/>
          <w:bCs/>
          <w:color w:val="FF0000"/>
        </w:rPr>
        <w:t>Tatran</w:t>
      </w:r>
      <w:proofErr w:type="spellEnd"/>
      <w:r w:rsidR="00610E87">
        <w:rPr>
          <w:rFonts w:ascii="Times New Roman" w:eastAsia="Microsoft YaHei Light" w:hAnsi="Times New Roman" w:cs="Times New Roman"/>
          <w:bCs/>
          <w:color w:val="FF0000"/>
        </w:rPr>
        <w:t xml:space="preserve"> Hostinné D</w:t>
      </w:r>
    </w:p>
    <w:p w14:paraId="0FCE73CE" w14:textId="5A18C5F7" w:rsidR="004D5059" w:rsidRPr="004D5059" w:rsidRDefault="004D5059" w:rsidP="004D5059">
      <w:pPr>
        <w:pStyle w:val="Odstavecseseznamem"/>
        <w:numPr>
          <w:ilvl w:val="2"/>
          <w:numId w:val="5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  <w:sz w:val="24"/>
          <w:szCs w:val="24"/>
        </w:rPr>
      </w:pPr>
      <w:r w:rsidRPr="004D5059">
        <w:rPr>
          <w:rFonts w:ascii="Times New Roman" w:eastAsia="Microsoft YaHei Light" w:hAnsi="Times New Roman" w:cs="Times New Roman"/>
          <w:bCs/>
          <w:color w:val="FF0000"/>
        </w:rPr>
        <w:t>postup</w:t>
      </w:r>
      <w:r w:rsidR="004B5E26" w:rsidRPr="004D5059">
        <w:rPr>
          <w:rFonts w:ascii="Times New Roman" w:eastAsia="Microsoft YaHei Light" w:hAnsi="Times New Roman" w:cs="Times New Roman"/>
          <w:bCs/>
          <w:color w:val="FF0000"/>
        </w:rPr>
        <w:t xml:space="preserve"> z RSST </w:t>
      </w:r>
      <w:r w:rsidRPr="004D5059">
        <w:rPr>
          <w:rFonts w:ascii="Times New Roman" w:eastAsia="Microsoft YaHei Light" w:hAnsi="Times New Roman" w:cs="Times New Roman"/>
          <w:bCs/>
          <w:color w:val="FF0000"/>
        </w:rPr>
        <w:t>N</w:t>
      </w:r>
      <w:r w:rsidR="00A555F9">
        <w:rPr>
          <w:rFonts w:ascii="Times New Roman" w:eastAsia="Microsoft YaHei Light" w:hAnsi="Times New Roman" w:cs="Times New Roman"/>
          <w:bCs/>
          <w:color w:val="FF0000"/>
        </w:rPr>
        <w:t>A TJ Sokol České Meziříčí B</w:t>
      </w:r>
    </w:p>
    <w:p w14:paraId="36BE88A7" w14:textId="4369141A" w:rsidR="004D5059" w:rsidRPr="004D5059" w:rsidRDefault="004D5059" w:rsidP="004D5059">
      <w:pPr>
        <w:pStyle w:val="Odstavecseseznamem"/>
        <w:numPr>
          <w:ilvl w:val="2"/>
          <w:numId w:val="5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  <w:sz w:val="24"/>
          <w:szCs w:val="24"/>
        </w:rPr>
      </w:pPr>
      <w:r w:rsidRPr="004D5059">
        <w:rPr>
          <w:rFonts w:ascii="Times New Roman" w:eastAsia="Microsoft YaHei Light" w:hAnsi="Times New Roman" w:cs="Times New Roman"/>
          <w:bCs/>
          <w:color w:val="FF0000"/>
        </w:rPr>
        <w:t>postup z RSST J</w:t>
      </w:r>
      <w:r w:rsidR="0006690A">
        <w:rPr>
          <w:rFonts w:ascii="Times New Roman" w:eastAsia="Microsoft YaHei Light" w:hAnsi="Times New Roman" w:cs="Times New Roman"/>
          <w:bCs/>
          <w:color w:val="FF0000"/>
        </w:rPr>
        <w:t xml:space="preserve">C </w:t>
      </w:r>
      <w:r w:rsidR="00830C7D">
        <w:rPr>
          <w:rFonts w:ascii="Times New Roman" w:eastAsia="Microsoft YaHei Light" w:hAnsi="Times New Roman" w:cs="Times New Roman"/>
          <w:bCs/>
          <w:color w:val="FF0000"/>
        </w:rPr>
        <w:t>TJ Jičín B</w:t>
      </w:r>
    </w:p>
    <w:p w14:paraId="5B419DD2" w14:textId="0E1D0B6D" w:rsidR="004D5059" w:rsidRPr="004D5059" w:rsidRDefault="00B819E4" w:rsidP="004D5059">
      <w:pPr>
        <w:pStyle w:val="Odstavecseseznamem"/>
        <w:numPr>
          <w:ilvl w:val="2"/>
          <w:numId w:val="5"/>
        </w:numPr>
        <w:spacing w:after="0" w:line="300" w:lineRule="auto"/>
        <w:ind w:left="993" w:hanging="709"/>
        <w:jc w:val="both"/>
        <w:rPr>
          <w:rFonts w:ascii="Times New Roman" w:eastAsia="Microsoft YaHei Light" w:hAnsi="Times New Roman" w:cs="Times New Roman"/>
          <w:bCs/>
          <w:color w:val="FF0000"/>
        </w:rPr>
        <w:sectPr w:rsidR="004D5059" w:rsidRPr="004D5059" w:rsidSect="004D5059">
          <w:type w:val="continuous"/>
          <w:pgSz w:w="11906" w:h="16838"/>
          <w:pgMar w:top="720" w:right="424" w:bottom="720" w:left="720" w:header="567" w:footer="567" w:gutter="0"/>
          <w:cols w:num="2" w:space="566"/>
          <w:docGrid w:linePitch="360"/>
        </w:sectPr>
      </w:pPr>
      <w:r>
        <w:rPr>
          <w:rFonts w:ascii="Times New Roman" w:eastAsia="Microsoft YaHei Light" w:hAnsi="Times New Roman" w:cs="Times New Roman"/>
          <w:bCs/>
          <w:color w:val="FF0000"/>
        </w:rPr>
        <w:t xml:space="preserve">nejlepší </w:t>
      </w:r>
      <w:r w:rsidR="00DA1DB9">
        <w:rPr>
          <w:rFonts w:ascii="Times New Roman" w:eastAsia="Microsoft YaHei Light" w:hAnsi="Times New Roman" w:cs="Times New Roman"/>
          <w:bCs/>
          <w:color w:val="FF0000"/>
        </w:rPr>
        <w:t>z</w:t>
      </w:r>
      <w:r w:rsidR="00536D92">
        <w:rPr>
          <w:rFonts w:ascii="Times New Roman" w:eastAsia="Microsoft YaHei Light" w:hAnsi="Times New Roman" w:cs="Times New Roman"/>
          <w:bCs/>
          <w:color w:val="FF0000"/>
        </w:rPr>
        <w:t>e</w:t>
      </w:r>
      <w:r w:rsidR="00DA1DB9">
        <w:rPr>
          <w:rFonts w:ascii="Times New Roman" w:eastAsia="Microsoft YaHei Light" w:hAnsi="Times New Roman" w:cs="Times New Roman"/>
          <w:bCs/>
          <w:color w:val="FF0000"/>
        </w:rPr>
        <w:t> sestupujících</w:t>
      </w:r>
      <w:r w:rsidR="00536D92">
        <w:rPr>
          <w:rFonts w:ascii="Times New Roman" w:eastAsia="Microsoft YaHei Light" w:hAnsi="Times New Roman" w:cs="Times New Roman"/>
          <w:bCs/>
          <w:color w:val="FF0000"/>
        </w:rPr>
        <w:t xml:space="preserve"> </w:t>
      </w:r>
      <w:r w:rsidR="00257977">
        <w:rPr>
          <w:rFonts w:ascii="Times New Roman" w:eastAsia="Microsoft YaHei Light" w:hAnsi="Times New Roman" w:cs="Times New Roman"/>
          <w:bCs/>
          <w:color w:val="FF0000"/>
        </w:rPr>
        <w:t>Jaroměř</w:t>
      </w:r>
      <w:r w:rsidR="00536D92">
        <w:rPr>
          <w:rFonts w:ascii="Times New Roman" w:eastAsia="Microsoft YaHei Light" w:hAnsi="Times New Roman" w:cs="Times New Roman"/>
          <w:bCs/>
          <w:color w:val="FF0000"/>
        </w:rPr>
        <w:t xml:space="preserve">-Josefov </w:t>
      </w:r>
      <w:r w:rsidR="00250787">
        <w:rPr>
          <w:rFonts w:ascii="Times New Roman" w:eastAsia="Microsoft YaHei Light" w:hAnsi="Times New Roman" w:cs="Times New Roman"/>
          <w:bCs/>
          <w:color w:val="FF0000"/>
        </w:rPr>
        <w:t>2</w:t>
      </w:r>
      <w:r w:rsidR="00536D92">
        <w:rPr>
          <w:rFonts w:ascii="Times New Roman" w:eastAsia="Microsoft YaHei Light" w:hAnsi="Times New Roman" w:cs="Times New Roman"/>
          <w:bCs/>
          <w:color w:val="FF0000"/>
        </w:rPr>
        <w:t xml:space="preserve"> C</w:t>
      </w:r>
      <w:r w:rsidR="00FD3D8C">
        <w:rPr>
          <w:rFonts w:ascii="Times New Roman" w:eastAsia="Microsoft YaHei Light" w:hAnsi="Times New Roman" w:cs="Times New Roman"/>
          <w:bCs/>
          <w:color w:val="FF0000"/>
        </w:rPr>
        <w:t xml:space="preserve"> </w:t>
      </w:r>
    </w:p>
    <w:p w14:paraId="55002A4C" w14:textId="77777777" w:rsidR="004D5059" w:rsidRDefault="003A4880" w:rsidP="004D5059">
      <w:pPr>
        <w:pStyle w:val="Odstavecseseznamem"/>
        <w:spacing w:after="0" w:line="300" w:lineRule="auto"/>
        <w:ind w:left="142" w:hanging="283"/>
        <w:jc w:val="both"/>
        <w:rPr>
          <w:rFonts w:ascii="Times New Roman" w:eastAsia="Microsoft YaHei Light" w:hAnsi="Times New Roman" w:cs="Times New Roman"/>
          <w:bCs/>
          <w:sz w:val="24"/>
          <w:szCs w:val="24"/>
        </w:rPr>
      </w:pPr>
      <w:r>
        <w:rPr>
          <w:rFonts w:ascii="Times New Roman" w:eastAsia="Microsoft YaHei Light" w:hAnsi="Times New Roman" w:cs="Times New Roman"/>
          <w:bCs/>
        </w:rPr>
        <w:t xml:space="preserve"> </w:t>
      </w:r>
      <w:r w:rsidR="004D5059">
        <w:rPr>
          <w:rFonts w:ascii="Times New Roman" w:eastAsia="Microsoft YaHei Light" w:hAnsi="Times New Roman" w:cs="Times New Roman"/>
          <w:bCs/>
          <w:sz w:val="24"/>
          <w:szCs w:val="24"/>
          <w:u w:val="single"/>
        </w:rPr>
        <w:t>P</w:t>
      </w:r>
      <w:r w:rsidR="005330DF" w:rsidRPr="000877D0">
        <w:rPr>
          <w:rFonts w:ascii="Times New Roman" w:eastAsia="Microsoft YaHei Light" w:hAnsi="Times New Roman" w:cs="Times New Roman"/>
          <w:bCs/>
          <w:sz w:val="24"/>
          <w:szCs w:val="24"/>
          <w:u w:val="single"/>
        </w:rPr>
        <w:t>oznámka:</w:t>
      </w:r>
      <w:r w:rsidR="005330DF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</w:t>
      </w:r>
      <w:r w:rsidR="00775670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Rozdělení družstev do skupin v rámci Krajsk</w:t>
      </w:r>
      <w:r w:rsidR="004E0274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é</w:t>
      </w:r>
      <w:r w:rsidR="00775670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</w:t>
      </w:r>
      <w:r w:rsidR="004E0274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soutěže</w:t>
      </w:r>
      <w:r w:rsidR="00775670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2. třídy provede STK na</w:t>
      </w:r>
      <w:r w:rsidR="004D5059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</w:t>
      </w:r>
      <w:r w:rsidR="00775670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základě </w:t>
      </w:r>
      <w:r w:rsidR="00E46B7B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přihlášek</w:t>
      </w:r>
    </w:p>
    <w:p w14:paraId="1EA2A640" w14:textId="5AC50FE8" w:rsidR="00E46B7B" w:rsidRPr="00306C98" w:rsidRDefault="00E46B7B" w:rsidP="004D5059">
      <w:pPr>
        <w:pStyle w:val="Odstavecseseznamem"/>
        <w:spacing w:after="0" w:line="300" w:lineRule="auto"/>
        <w:ind w:left="1276" w:hanging="283"/>
        <w:jc w:val="both"/>
        <w:rPr>
          <w:rFonts w:ascii="Times New Roman" w:eastAsia="Microsoft YaHei Light" w:hAnsi="Times New Roman" w:cs="Times New Roman"/>
          <w:b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mužstev do </w:t>
      </w:r>
      <w:r w:rsidRPr="00306C98">
        <w:rPr>
          <w:rFonts w:ascii="Times New Roman" w:eastAsia="Microsoft YaHei Light" w:hAnsi="Times New Roman" w:cs="Times New Roman"/>
          <w:bCs/>
          <w:sz w:val="24"/>
          <w:szCs w:val="24"/>
        </w:rPr>
        <w:t>sezóny 202</w:t>
      </w:r>
      <w:r w:rsidR="00126C43" w:rsidRPr="00306C98">
        <w:rPr>
          <w:rFonts w:ascii="Times New Roman" w:eastAsia="Microsoft YaHei Light" w:hAnsi="Times New Roman" w:cs="Times New Roman"/>
          <w:bCs/>
          <w:sz w:val="24"/>
          <w:szCs w:val="24"/>
        </w:rPr>
        <w:t>3</w:t>
      </w:r>
      <w:r w:rsidRPr="00306C98">
        <w:rPr>
          <w:rFonts w:ascii="Times New Roman" w:eastAsia="Microsoft YaHei Light" w:hAnsi="Times New Roman" w:cs="Times New Roman"/>
          <w:bCs/>
          <w:sz w:val="24"/>
          <w:szCs w:val="24"/>
        </w:rPr>
        <w:t>-202</w:t>
      </w:r>
      <w:r w:rsidR="00126C43" w:rsidRPr="00306C98">
        <w:rPr>
          <w:rFonts w:ascii="Times New Roman" w:eastAsia="Microsoft YaHei Light" w:hAnsi="Times New Roman" w:cs="Times New Roman"/>
          <w:bCs/>
          <w:sz w:val="24"/>
          <w:szCs w:val="24"/>
        </w:rPr>
        <w:t>4</w:t>
      </w:r>
      <w:r w:rsidRPr="00306C98">
        <w:rPr>
          <w:rFonts w:ascii="Times New Roman" w:eastAsia="Microsoft YaHei Light" w:hAnsi="Times New Roman" w:cs="Times New Roman"/>
          <w:bCs/>
          <w:sz w:val="24"/>
          <w:szCs w:val="24"/>
        </w:rPr>
        <w:t>.</w:t>
      </w:r>
    </w:p>
    <w:p w14:paraId="60D0AB9B" w14:textId="77777777" w:rsidR="00977B45" w:rsidRPr="000877D0" w:rsidRDefault="00977B45" w:rsidP="004D5059">
      <w:pPr>
        <w:pStyle w:val="Odstavecseseznamem"/>
        <w:numPr>
          <w:ilvl w:val="0"/>
          <w:numId w:val="33"/>
        </w:numPr>
        <w:spacing w:after="0" w:line="300" w:lineRule="auto"/>
        <w:ind w:left="284"/>
        <w:rPr>
          <w:rFonts w:ascii="Times New Roman" w:eastAsia="Microsoft YaHei Light" w:hAnsi="Times New Roman" w:cs="Times New Roman"/>
          <w:bCs/>
          <w:sz w:val="24"/>
          <w:szCs w:val="24"/>
        </w:rPr>
      </w:pPr>
      <w:r w:rsidRPr="00306C98">
        <w:rPr>
          <w:rFonts w:ascii="Times New Roman" w:eastAsia="Microsoft YaHei Light" w:hAnsi="Times New Roman" w:cs="Times New Roman"/>
          <w:bCs/>
          <w:sz w:val="24"/>
          <w:szCs w:val="24"/>
        </w:rPr>
        <w:t>Převod a přechod mužstva je termínově možný dle článk</w:t>
      </w: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u </w:t>
      </w:r>
      <w:r w:rsidR="00711586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313 a 314 Soutěžního řádu.</w:t>
      </w:r>
    </w:p>
    <w:p w14:paraId="7A75D06F" w14:textId="77777777" w:rsidR="00126C43" w:rsidRDefault="00126C43" w:rsidP="00126C43">
      <w:pPr>
        <w:pStyle w:val="Odstavecseseznamem"/>
        <w:spacing w:after="0" w:line="300" w:lineRule="auto"/>
        <w:ind w:left="1418"/>
        <w:rPr>
          <w:rFonts w:ascii="Times New Roman" w:eastAsia="Microsoft YaHei Light" w:hAnsi="Times New Roman" w:cs="Times New Roman"/>
          <w:bCs/>
          <w:sz w:val="24"/>
          <w:szCs w:val="24"/>
        </w:rPr>
      </w:pPr>
    </w:p>
    <w:p w14:paraId="405448A7" w14:textId="77777777" w:rsidR="002352AF" w:rsidRPr="000877D0" w:rsidRDefault="002352AF" w:rsidP="00B139C7">
      <w:pPr>
        <w:pStyle w:val="Odstavecseseznamem"/>
        <w:numPr>
          <w:ilvl w:val="1"/>
          <w:numId w:val="5"/>
        </w:numPr>
        <w:spacing w:after="0" w:line="300" w:lineRule="auto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/>
          <w:bCs/>
          <w:sz w:val="24"/>
          <w:szCs w:val="24"/>
        </w:rPr>
        <w:t>Divize žen</w:t>
      </w:r>
    </w:p>
    <w:p w14:paraId="7C74055B" w14:textId="2A58B654" w:rsidR="00AC4F91" w:rsidRPr="000877D0" w:rsidRDefault="00AC4F91" w:rsidP="008B7014">
      <w:pPr>
        <w:spacing w:after="0" w:line="300" w:lineRule="auto"/>
        <w:ind w:left="142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Je společná pro družstva z oddílů KHKSST, Pardubického KSST</w:t>
      </w:r>
      <w:r w:rsidR="002352AF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.</w:t>
      </w:r>
      <w:r w:rsidRPr="000877D0">
        <w:rPr>
          <w:rFonts w:ascii="Times New Roman" w:eastAsia="Microsoft YaHei Light" w:hAnsi="Times New Roman" w:cs="Times New Roman"/>
          <w:b/>
          <w:color w:val="FF0000"/>
          <w:sz w:val="24"/>
          <w:szCs w:val="24"/>
        </w:rPr>
        <w:t xml:space="preserve"> </w:t>
      </w:r>
      <w:r w:rsidR="00564892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Uzávěrka přihlášek je v tomto případě stanovena </w:t>
      </w:r>
      <w:r w:rsidR="00564892" w:rsidRPr="00AE02CE">
        <w:rPr>
          <w:rFonts w:ascii="Times New Roman" w:eastAsia="Microsoft YaHei Light" w:hAnsi="Times New Roman" w:cs="Times New Roman"/>
          <w:sz w:val="24"/>
          <w:szCs w:val="24"/>
        </w:rPr>
        <w:t xml:space="preserve">až </w:t>
      </w:r>
      <w:r w:rsidR="00564892" w:rsidRPr="00AE02CE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 xml:space="preserve">do </w:t>
      </w:r>
      <w:r w:rsidR="00AE02CE" w:rsidRPr="00AE02CE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30</w:t>
      </w:r>
      <w:r w:rsidR="00564892" w:rsidRPr="00AE02CE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.</w:t>
      </w:r>
      <w:r w:rsidR="006E3FC9" w:rsidRPr="00AE02CE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64892" w:rsidRPr="00AE02CE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9.</w:t>
      </w:r>
      <w:r w:rsidR="006E3FC9" w:rsidRPr="00AE02CE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64892" w:rsidRPr="00AE02CE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202</w:t>
      </w:r>
      <w:r w:rsidR="003A5E4A" w:rsidRPr="00AE02CE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3</w:t>
      </w:r>
      <w:r w:rsidR="00564892" w:rsidRPr="00AE02CE">
        <w:rPr>
          <w:rFonts w:ascii="Times New Roman" w:eastAsia="Microsoft YaHei Light" w:hAnsi="Times New Roman" w:cs="Times New Roman"/>
          <w:sz w:val="24"/>
          <w:szCs w:val="24"/>
        </w:rPr>
        <w:t>.</w:t>
      </w:r>
    </w:p>
    <w:p w14:paraId="02A7D58A" w14:textId="77777777" w:rsidR="00564892" w:rsidRPr="000877D0" w:rsidRDefault="00564892" w:rsidP="00B139C7">
      <w:pPr>
        <w:pStyle w:val="Odstavecseseznamem"/>
        <w:numPr>
          <w:ilvl w:val="0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  <w:lastRenderedPageBreak/>
        <w:t>Systém soutěží</w:t>
      </w:r>
    </w:p>
    <w:p w14:paraId="7BB7CD9F" w14:textId="77777777" w:rsidR="0019110E" w:rsidRPr="000877D0" w:rsidRDefault="004E0274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Všechny dlouhodobé soutěže dospělých se odehrají dvoukolovým systémem doma venku</w:t>
      </w:r>
    </w:p>
    <w:p w14:paraId="55583956" w14:textId="77777777" w:rsidR="005249AE" w:rsidRPr="000877D0" w:rsidRDefault="004E0274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Družstva jednoho oddílu ve stejné soutěži odehrají svá vzájemná utkání před zahájením soutěží, </w:t>
      </w:r>
      <w:proofErr w:type="spellStart"/>
      <w:proofErr w:type="gramStart"/>
      <w:r w:rsidRPr="000877D0">
        <w:rPr>
          <w:rFonts w:ascii="Times New Roman" w:eastAsia="Microsoft YaHei Light" w:hAnsi="Times New Roman" w:cs="Times New Roman"/>
          <w:sz w:val="24"/>
          <w:szCs w:val="24"/>
        </w:rPr>
        <w:t>eventuelně</w:t>
      </w:r>
      <w:proofErr w:type="spellEnd"/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v 1.kole</w:t>
      </w:r>
      <w:proofErr w:type="gramEnd"/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dlouhodobých soutěží</w:t>
      </w:r>
    </w:p>
    <w:p w14:paraId="349C6A4A" w14:textId="77777777" w:rsidR="0019110E" w:rsidRPr="000877D0" w:rsidRDefault="005249AE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Systém </w:t>
      </w:r>
      <w:r w:rsidR="003B6D9E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„Divize Žen“ </w:t>
      </w:r>
      <w:r w:rsidR="00756A99" w:rsidRPr="000877D0">
        <w:rPr>
          <w:rFonts w:ascii="Times New Roman" w:eastAsia="Microsoft YaHei Light" w:hAnsi="Times New Roman" w:cs="Times New Roman"/>
          <w:sz w:val="24"/>
          <w:szCs w:val="24"/>
        </w:rPr>
        <w:t>bude určen</w:t>
      </w:r>
      <w:r w:rsidR="003B6D9E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podle počtu přihlášených </w:t>
      </w:r>
      <w:r w:rsidR="005446B7" w:rsidRPr="000877D0">
        <w:rPr>
          <w:rFonts w:ascii="Times New Roman" w:eastAsia="Microsoft YaHei Light" w:hAnsi="Times New Roman" w:cs="Times New Roman"/>
          <w:sz w:val="24"/>
          <w:szCs w:val="24"/>
        </w:rPr>
        <w:t>dr</w:t>
      </w:r>
      <w:r w:rsidR="003B6D9E" w:rsidRPr="000877D0">
        <w:rPr>
          <w:rFonts w:ascii="Times New Roman" w:eastAsia="Microsoft YaHei Light" w:hAnsi="Times New Roman" w:cs="Times New Roman"/>
          <w:sz w:val="24"/>
          <w:szCs w:val="24"/>
        </w:rPr>
        <w:t>užstev po uzávěrce přihlášek</w:t>
      </w:r>
      <w:r w:rsidR="0019110E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</w:p>
    <w:p w14:paraId="6FA66EC0" w14:textId="77777777" w:rsidR="00610150" w:rsidRPr="000877D0" w:rsidRDefault="00610150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Ustanovení ke startu hráčů na „střídavý start“:</w:t>
      </w:r>
    </w:p>
    <w:p w14:paraId="5EF39BBB" w14:textId="77777777" w:rsidR="00610150" w:rsidRPr="000877D0" w:rsidRDefault="00610150" w:rsidP="00B139C7">
      <w:pPr>
        <w:pStyle w:val="Odstavecseseznamem"/>
        <w:numPr>
          <w:ilvl w:val="2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V krajských soutěžích mohou startovat hráči na „střídavý start“ podle článku 460.05 Soutěžního řádu.</w:t>
      </w:r>
    </w:p>
    <w:p w14:paraId="42AA48FF" w14:textId="77777777" w:rsidR="00610150" w:rsidRPr="000877D0" w:rsidRDefault="00610150" w:rsidP="00712331">
      <w:pPr>
        <w:pStyle w:val="Odstavecseseznamem"/>
        <w:numPr>
          <w:ilvl w:val="1"/>
          <w:numId w:val="34"/>
        </w:numPr>
        <w:spacing w:after="0" w:line="300" w:lineRule="auto"/>
        <w:ind w:left="1985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hráč může nastoupit za družstvo, ve kterém startuje na střídavý start, nejvýše v polovině utkání první a nejvýše v polovině utkání druhé části soutěže,</w:t>
      </w:r>
    </w:p>
    <w:p w14:paraId="19BF4657" w14:textId="77777777" w:rsidR="00610150" w:rsidRPr="000877D0" w:rsidRDefault="00610150" w:rsidP="00712331">
      <w:pPr>
        <w:pStyle w:val="Odstavecseseznamem"/>
        <w:numPr>
          <w:ilvl w:val="1"/>
          <w:numId w:val="34"/>
        </w:numPr>
        <w:spacing w:after="0" w:line="300" w:lineRule="auto"/>
        <w:ind w:left="1985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počet utkání, ve kterých hráč nastoupil, se určuje podle počtu utkání, ve kterých je hráč uveden v zápisu o utkání (i při střídání – i v případě, že střídal a jeho zápas se nehrál),</w:t>
      </w:r>
    </w:p>
    <w:p w14:paraId="59FA3A11" w14:textId="77777777" w:rsidR="00610150" w:rsidRPr="000877D0" w:rsidRDefault="00610150" w:rsidP="00712331">
      <w:pPr>
        <w:pStyle w:val="Odstavecseseznamem"/>
        <w:numPr>
          <w:ilvl w:val="1"/>
          <w:numId w:val="34"/>
        </w:numPr>
        <w:spacing w:after="0" w:line="300" w:lineRule="auto"/>
        <w:ind w:left="1985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v </w:t>
      </w:r>
      <w:r w:rsidR="00712331" w:rsidRPr="000877D0">
        <w:rPr>
          <w:rFonts w:ascii="Times New Roman" w:eastAsia="Microsoft YaHei Light" w:hAnsi="Times New Roman" w:cs="Times New Roman"/>
          <w:sz w:val="24"/>
          <w:szCs w:val="24"/>
        </w:rPr>
        <w:t>k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>valifikaci hráči na střídavý start hrát nemohou</w:t>
      </w:r>
    </w:p>
    <w:p w14:paraId="6F927C6F" w14:textId="77777777" w:rsidR="0019110E" w:rsidRPr="000877D0" w:rsidRDefault="0019110E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Jednotlivá utkání jsou hodnocena následující bodovou hranicí:</w:t>
      </w:r>
    </w:p>
    <w:p w14:paraId="61BC9B7E" w14:textId="77777777" w:rsidR="0019110E" w:rsidRPr="000877D0" w:rsidRDefault="0019110E" w:rsidP="008B7014">
      <w:pPr>
        <w:pStyle w:val="Odstavecseseznamem"/>
        <w:spacing w:after="0" w:line="300" w:lineRule="auto"/>
        <w:ind w:left="792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Vítězství = 3 body 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ab/>
        <w:t xml:space="preserve">Remíza = 2 body 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ab/>
        <w:t xml:space="preserve">Prohra = 1 bod 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ab/>
        <w:t>Kontumační prohra = 0 bodů</w:t>
      </w:r>
    </w:p>
    <w:p w14:paraId="1BA623A4" w14:textId="77777777" w:rsidR="0073377A" w:rsidRPr="000877D0" w:rsidRDefault="0073377A" w:rsidP="008B7014">
      <w:pPr>
        <w:pStyle w:val="Odstavecseseznamem"/>
        <w:spacing w:after="0" w:line="300" w:lineRule="auto"/>
        <w:ind w:left="792"/>
        <w:jc w:val="both"/>
        <w:rPr>
          <w:rFonts w:ascii="Times New Roman" w:eastAsia="Microsoft YaHei Light" w:hAnsi="Times New Roman" w:cs="Times New Roman"/>
          <w:sz w:val="24"/>
          <w:szCs w:val="24"/>
        </w:rPr>
      </w:pPr>
    </w:p>
    <w:p w14:paraId="4FB20F83" w14:textId="77777777" w:rsidR="0073377A" w:rsidRPr="000877D0" w:rsidRDefault="00111ACB" w:rsidP="00B139C7">
      <w:pPr>
        <w:pStyle w:val="Odstavecseseznamem"/>
        <w:numPr>
          <w:ilvl w:val="0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  <w:t>Systém utkání</w:t>
      </w:r>
    </w:p>
    <w:p w14:paraId="7D09F29F" w14:textId="77777777" w:rsidR="0073377A" w:rsidRPr="000877D0" w:rsidRDefault="0073377A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Muži čtyřčlenná družstva, ženy tříčlenná družstva – podle Soutěžního řádu</w:t>
      </w:r>
    </w:p>
    <w:p w14:paraId="01ADBC65" w14:textId="77777777" w:rsidR="0073377A" w:rsidRPr="000877D0" w:rsidRDefault="0073377A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Sestavy družstev jsou volné. </w:t>
      </w:r>
    </w:p>
    <w:p w14:paraId="01212146" w14:textId="77777777" w:rsidR="0073377A" w:rsidRPr="000877D0" w:rsidRDefault="0073377A" w:rsidP="00B139C7">
      <w:pPr>
        <w:pStyle w:val="Odstavecseseznamem"/>
        <w:numPr>
          <w:ilvl w:val="2"/>
          <w:numId w:val="5"/>
        </w:numPr>
        <w:spacing w:after="0" w:line="300" w:lineRule="auto"/>
        <w:ind w:left="1418" w:hanging="698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Muži podle Soutěžního řádu čl. 317.01 (utkání na max. 18 zápasů, ukončení při dosažení 10 bodů jedním družstvem)</w:t>
      </w:r>
    </w:p>
    <w:p w14:paraId="6F061ED8" w14:textId="1B6E6AAD" w:rsidR="00111ACB" w:rsidRPr="000877D0" w:rsidRDefault="0085606E" w:rsidP="00B139C7">
      <w:pPr>
        <w:pStyle w:val="Odstavecseseznamem"/>
        <w:numPr>
          <w:ilvl w:val="2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ab/>
      </w:r>
      <w:r w:rsidR="0073377A" w:rsidRPr="000877D0">
        <w:rPr>
          <w:rFonts w:ascii="Times New Roman" w:eastAsia="Microsoft YaHei Light" w:hAnsi="Times New Roman" w:cs="Times New Roman"/>
          <w:sz w:val="24"/>
          <w:szCs w:val="24"/>
        </w:rPr>
        <w:t>Ženy podle Soutěžního řádu čl. 318.01 (hraje se všech 10 zápasů).</w:t>
      </w:r>
    </w:p>
    <w:p w14:paraId="58DA3FF2" w14:textId="01CA98C3" w:rsidR="00EC6898" w:rsidRPr="000877D0" w:rsidRDefault="00B868DC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Na základě schváleného Usnesení z konference </w:t>
      </w:r>
      <w:proofErr w:type="spellStart"/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>KvHSST</w:t>
      </w:r>
      <w:proofErr w:type="spellEnd"/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>25.6.2005</w:t>
      </w:r>
      <w:proofErr w:type="gramEnd"/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 se </w:t>
      </w:r>
      <w:r w:rsidR="00F1134D"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>umožňuje</w:t>
      </w: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 start žen v</w:t>
      </w:r>
      <w:r w:rsidR="00F1134D"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 soutěži </w:t>
      </w: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>mužů</w:t>
      </w:r>
      <w:r w:rsidRPr="000877D0">
        <w:rPr>
          <w:rFonts w:ascii="Times New Roman" w:eastAsia="Microsoft YaHei Light" w:hAnsi="Times New Roman" w:cs="Times New Roman"/>
          <w:bCs/>
          <w:iCs/>
          <w:sz w:val="24"/>
          <w:szCs w:val="24"/>
        </w:rPr>
        <w:t>. V KHKSST se</w:t>
      </w:r>
      <w:r w:rsidRPr="000877D0">
        <w:rPr>
          <w:rFonts w:ascii="Times New Roman" w:eastAsia="Microsoft YaHei Light" w:hAnsi="Times New Roman" w:cs="Times New Roman"/>
          <w:bCs/>
          <w:iCs/>
          <w:color w:val="0000FF"/>
          <w:sz w:val="24"/>
          <w:szCs w:val="24"/>
        </w:rPr>
        <w:t xml:space="preserve"> </w:t>
      </w: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>povoluje start žen ze soupise</w:t>
      </w:r>
      <w:r w:rsidR="00C85942"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>k 1L,</w:t>
      </w: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 2L, DŽ</w:t>
      </w:r>
      <w:r w:rsidRPr="000877D0">
        <w:rPr>
          <w:rFonts w:ascii="Times New Roman" w:eastAsia="Microsoft YaHei Light" w:hAnsi="Times New Roman" w:cs="Times New Roman"/>
          <w:bCs/>
          <w:iCs/>
          <w:color w:val="0070C0"/>
          <w:sz w:val="24"/>
          <w:szCs w:val="24"/>
        </w:rPr>
        <w:t xml:space="preserve"> (</w:t>
      </w:r>
      <w:r w:rsidRPr="000877D0">
        <w:rPr>
          <w:rFonts w:ascii="Times New Roman" w:eastAsia="Microsoft YaHei Light" w:hAnsi="Times New Roman" w:cs="Times New Roman"/>
          <w:bCs/>
          <w:iCs/>
          <w:sz w:val="24"/>
          <w:szCs w:val="24"/>
        </w:rPr>
        <w:t>může být i na soupisce Extraligy</w:t>
      </w:r>
      <w:r w:rsidRPr="000877D0">
        <w:rPr>
          <w:rFonts w:ascii="Times New Roman" w:eastAsia="Microsoft YaHei Light" w:hAnsi="Times New Roman" w:cs="Times New Roman"/>
          <w:b/>
          <w:bCs/>
          <w:iCs/>
          <w:sz w:val="24"/>
          <w:szCs w:val="24"/>
        </w:rPr>
        <w:t xml:space="preserve"> </w:t>
      </w: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>žen, ale mimo základ)</w:t>
      </w:r>
      <w:r w:rsidRPr="000877D0">
        <w:rPr>
          <w:rFonts w:ascii="Times New Roman" w:eastAsia="Microsoft YaHei Light" w:hAnsi="Times New Roman" w:cs="Times New Roman"/>
          <w:bCs/>
          <w:iCs/>
          <w:sz w:val="24"/>
          <w:szCs w:val="24"/>
        </w:rPr>
        <w:t xml:space="preserve"> v družstvech mužů krajských soutěžích DM, </w:t>
      </w:r>
      <w:r w:rsidR="00D57CAD">
        <w:rPr>
          <w:rFonts w:ascii="Times New Roman" w:eastAsia="Microsoft YaHei Light" w:hAnsi="Times New Roman" w:cs="Times New Roman"/>
          <w:bCs/>
          <w:iCs/>
          <w:sz w:val="24"/>
          <w:szCs w:val="24"/>
        </w:rPr>
        <w:t xml:space="preserve">KS1 a KS2 </w:t>
      </w:r>
      <w:r w:rsidRPr="000877D0">
        <w:rPr>
          <w:rFonts w:ascii="Times New Roman" w:eastAsia="Microsoft YaHei Light" w:hAnsi="Times New Roman" w:cs="Times New Roman"/>
          <w:bCs/>
          <w:iCs/>
          <w:sz w:val="24"/>
          <w:szCs w:val="24"/>
        </w:rPr>
        <w:t xml:space="preserve">ve svých </w:t>
      </w: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oddílech. </w:t>
      </w:r>
    </w:p>
    <w:p w14:paraId="47D3FAE9" w14:textId="691F1D38" w:rsidR="00044171" w:rsidRPr="000877D0" w:rsidRDefault="00044171" w:rsidP="00B139C7">
      <w:pPr>
        <w:pStyle w:val="Odstavecseseznamem"/>
        <w:numPr>
          <w:ilvl w:val="2"/>
          <w:numId w:val="5"/>
        </w:numPr>
        <w:spacing w:after="0" w:line="300" w:lineRule="auto"/>
        <w:ind w:left="1418" w:hanging="698"/>
        <w:jc w:val="both"/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V družstvu mužů v jednom utkání mohou </w:t>
      </w:r>
      <w:r w:rsidR="00D57CAD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 xml:space="preserve">najednou </w:t>
      </w:r>
      <w:r w:rsidRPr="000877D0">
        <w:rPr>
          <w:rFonts w:ascii="Times New Roman" w:eastAsia="Microsoft YaHei Light" w:hAnsi="Times New Roman" w:cs="Times New Roman"/>
          <w:bCs/>
          <w:iCs/>
          <w:color w:val="000000"/>
          <w:sz w:val="24"/>
          <w:szCs w:val="24"/>
        </w:rPr>
        <w:t>nastoupit maximálně dvě ženy ve čtyřhrách a dvě ve dvouhrách (tj. v každé rundě dvouher mohou hrát maximálně dvě ženy)</w:t>
      </w:r>
    </w:p>
    <w:p w14:paraId="2A4D87E0" w14:textId="77777777" w:rsidR="00B868DC" w:rsidRPr="000877D0" w:rsidRDefault="00B868DC" w:rsidP="00B139C7">
      <w:pPr>
        <w:pStyle w:val="Odstavecseseznamem"/>
        <w:numPr>
          <w:ilvl w:val="2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>Pokud nastoupí hráčka v DM, ztrácí toto družstvo právo postupu do 3. ligy.</w:t>
      </w:r>
    </w:p>
    <w:p w14:paraId="7B625DEF" w14:textId="77777777" w:rsidR="0090589E" w:rsidRPr="000877D0" w:rsidRDefault="0090589E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>Čekací dobu určují články 121 a 332 Soutěžního řádu.</w:t>
      </w:r>
    </w:p>
    <w:p w14:paraId="07BA978F" w14:textId="77777777" w:rsidR="00B868DC" w:rsidRPr="000877D0" w:rsidRDefault="00B868DC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bCs/>
          <w:i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bCs/>
          <w:i/>
          <w:color w:val="000000"/>
          <w:sz w:val="24"/>
          <w:szCs w:val="24"/>
        </w:rPr>
        <w:t xml:space="preserve">        </w:t>
      </w:r>
    </w:p>
    <w:p w14:paraId="1C54F4A3" w14:textId="77777777" w:rsidR="00B43849" w:rsidRPr="000877D0" w:rsidRDefault="00B43849" w:rsidP="00B139C7">
      <w:pPr>
        <w:pStyle w:val="Odstavecseseznamem"/>
        <w:numPr>
          <w:ilvl w:val="0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Podmínky pro účast</w:t>
      </w:r>
    </w:p>
    <w:p w14:paraId="0239C0B9" w14:textId="77777777" w:rsidR="00874D80" w:rsidRPr="000877D0" w:rsidRDefault="00874D80" w:rsidP="00B139C7">
      <w:pPr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Hraje se podle tohoto rozpisu, </w:t>
      </w:r>
      <w:hyperlink r:id="rId12" w:history="1">
        <w:r w:rsidRPr="000877D0">
          <w:rPr>
            <w:rStyle w:val="Hypertextovodkaz"/>
            <w:rFonts w:ascii="Times New Roman" w:eastAsia="Microsoft YaHei Light" w:hAnsi="Times New Roman" w:cs="Times New Roman"/>
            <w:sz w:val="24"/>
            <w:szCs w:val="24"/>
          </w:rPr>
          <w:t xml:space="preserve">Soutěžního řádu stolního tenisu platného od </w:t>
        </w:r>
        <w:proofErr w:type="gramStart"/>
        <w:r w:rsidRPr="000877D0">
          <w:rPr>
            <w:rStyle w:val="Hypertextovodkaz"/>
            <w:rFonts w:ascii="Times New Roman" w:eastAsia="Microsoft YaHei Light" w:hAnsi="Times New Roman" w:cs="Times New Roman"/>
            <w:sz w:val="24"/>
            <w:szCs w:val="24"/>
          </w:rPr>
          <w:t>1.7.2021</w:t>
        </w:r>
        <w:proofErr w:type="gramEnd"/>
      </w:hyperlink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a </w:t>
      </w:r>
      <w:hyperlink r:id="rId13" w:history="1">
        <w:r w:rsidRPr="000877D0">
          <w:rPr>
            <w:rStyle w:val="Hypertextovodkaz"/>
            <w:rFonts w:ascii="Times New Roman" w:eastAsia="Microsoft YaHei Light" w:hAnsi="Times New Roman" w:cs="Times New Roman"/>
            <w:sz w:val="24"/>
            <w:szCs w:val="24"/>
          </w:rPr>
          <w:t>Pravidel stolního tenisu s platností od 1.9.2021</w:t>
        </w:r>
      </w:hyperlink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.  </w:t>
      </w:r>
    </w:p>
    <w:p w14:paraId="7CA332D3" w14:textId="4DE5DE20" w:rsidR="00C254FD" w:rsidRPr="000877D0" w:rsidRDefault="006E3FC9" w:rsidP="00B139C7">
      <w:pPr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P</w:t>
      </w:r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t>řihlášky</w:t>
      </w:r>
      <w:r w:rsidR="0082230C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mužstev</w:t>
      </w:r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na </w:t>
      </w:r>
      <w:r w:rsidR="00C254FD" w:rsidRPr="007E2108">
        <w:rPr>
          <w:rFonts w:ascii="Times New Roman" w:eastAsia="Microsoft YaHei Light" w:hAnsi="Times New Roman" w:cs="Times New Roman"/>
          <w:sz w:val="24"/>
          <w:szCs w:val="24"/>
        </w:rPr>
        <w:t>sezónu 202</w:t>
      </w:r>
      <w:r w:rsidR="004A4895" w:rsidRPr="007E2108">
        <w:rPr>
          <w:rFonts w:ascii="Times New Roman" w:eastAsia="Microsoft YaHei Light" w:hAnsi="Times New Roman" w:cs="Times New Roman"/>
          <w:sz w:val="24"/>
          <w:szCs w:val="24"/>
        </w:rPr>
        <w:t>3</w:t>
      </w:r>
      <w:r w:rsidR="00C254FD" w:rsidRPr="007E2108">
        <w:rPr>
          <w:rFonts w:ascii="Times New Roman" w:eastAsia="Microsoft YaHei Light" w:hAnsi="Times New Roman" w:cs="Times New Roman"/>
          <w:sz w:val="24"/>
          <w:szCs w:val="24"/>
        </w:rPr>
        <w:t>-202</w:t>
      </w:r>
      <w:r w:rsidR="004A4895" w:rsidRPr="007E2108">
        <w:rPr>
          <w:rFonts w:ascii="Times New Roman" w:eastAsia="Microsoft YaHei Light" w:hAnsi="Times New Roman" w:cs="Times New Roman"/>
          <w:sz w:val="24"/>
          <w:szCs w:val="24"/>
        </w:rPr>
        <w:t>4</w:t>
      </w:r>
      <w:r w:rsidR="00C254FD" w:rsidRPr="007E2108">
        <w:rPr>
          <w:rFonts w:ascii="Times New Roman" w:eastAsia="Microsoft YaHei Light" w:hAnsi="Times New Roman" w:cs="Times New Roman"/>
          <w:sz w:val="24"/>
          <w:szCs w:val="24"/>
        </w:rPr>
        <w:t xml:space="preserve"> zadejte do</w:t>
      </w:r>
      <w:r w:rsidR="00C254FD" w:rsidRPr="007E2108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E2108" w:rsidRPr="007E2108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1</w:t>
      </w:r>
      <w:r w:rsidR="00374DA9" w:rsidRPr="007E2108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5</w:t>
      </w:r>
      <w:r w:rsidR="00C254FD" w:rsidRPr="007E2108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. 6. 202</w:t>
      </w:r>
      <w:r w:rsidR="00E471AA" w:rsidRPr="007E2108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3</w:t>
      </w:r>
      <w:r w:rsidR="00C254FD" w:rsidRPr="007E2108">
        <w:rPr>
          <w:rFonts w:ascii="Times New Roman" w:eastAsia="Microsoft YaHei Light" w:hAnsi="Times New Roman" w:cs="Times New Roman"/>
          <w:sz w:val="24"/>
          <w:szCs w:val="24"/>
        </w:rPr>
        <w:t xml:space="preserve"> přes</w:t>
      </w:r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>C</w:t>
      </w:r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entrální 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>R</w:t>
      </w:r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egistr ČAST: </w:t>
      </w:r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br/>
      </w:r>
      <w:hyperlink r:id="rId14" w:history="1">
        <w:r w:rsidR="00C254FD" w:rsidRPr="000877D0">
          <w:rPr>
            <w:rStyle w:val="Hypertextovodkaz"/>
            <w:rFonts w:ascii="Times New Roman" w:eastAsia="Microsoft YaHei Light" w:hAnsi="Times New Roman" w:cs="Times New Roman"/>
            <w:sz w:val="24"/>
            <w:szCs w:val="24"/>
          </w:rPr>
          <w:t>https://registr.ping-pong.cz/htm/auth/klub/druzstva</w:t>
        </w:r>
      </w:hyperlink>
      <w:r w:rsidR="00C254FD" w:rsidRPr="000877D0">
        <w:rPr>
          <w:rFonts w:ascii="Times New Roman" w:eastAsia="Microsoft YaHei Light" w:hAnsi="Times New Roman" w:cs="Times New Roman"/>
          <w:sz w:val="24"/>
          <w:szCs w:val="24"/>
        </w:rPr>
        <w:t>. Každá přihláška bude zpětně přes registr ČAST potvrzena</w:t>
      </w:r>
      <w:r w:rsidR="005E58AF" w:rsidRPr="000877D0">
        <w:rPr>
          <w:rFonts w:ascii="Times New Roman" w:eastAsia="Microsoft YaHei Light" w:hAnsi="Times New Roman" w:cs="Times New Roman"/>
          <w:sz w:val="24"/>
          <w:szCs w:val="24"/>
        </w:rPr>
        <w:t>.</w:t>
      </w:r>
    </w:p>
    <w:p w14:paraId="1BE1BCA5" w14:textId="3F4DB17D" w:rsidR="00D8193F" w:rsidRPr="00C66451" w:rsidRDefault="006E3FC9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D</w:t>
      </w:r>
      <w:r w:rsidR="009630D7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o termínu </w:t>
      </w:r>
      <w:r w:rsidR="00C66451"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1</w:t>
      </w:r>
      <w:r w:rsidR="00374DA9"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5</w:t>
      </w:r>
      <w:r w:rsidR="009630D7"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.</w:t>
      </w:r>
      <w:r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630D7"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6.</w:t>
      </w:r>
      <w:r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630D7"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202</w:t>
      </w:r>
      <w:r w:rsidR="006F3971"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3</w:t>
      </w:r>
      <w:r w:rsidR="009630D7" w:rsidRPr="00C66451">
        <w:rPr>
          <w:rFonts w:ascii="Times New Roman" w:eastAsia="Microsoft YaHei Light" w:hAnsi="Times New Roman" w:cs="Times New Roman"/>
          <w:color w:val="FF0000"/>
          <w:sz w:val="24"/>
          <w:szCs w:val="24"/>
        </w:rPr>
        <w:t xml:space="preserve"> </w:t>
      </w:r>
      <w:r w:rsidR="009630D7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uhraďte vklad do soutěž</w:t>
      </w:r>
      <w:r w:rsidR="009605AE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í mužů</w:t>
      </w:r>
      <w:r w:rsidR="001071A3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, který činí 2500,- Kč za </w:t>
      </w:r>
      <w:r w:rsidR="004216FE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každé </w:t>
      </w:r>
      <w:r w:rsidR="001071A3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mužstvo</w:t>
      </w:r>
      <w:r w:rsidR="00A15AA3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mužů</w:t>
      </w:r>
      <w:r w:rsidR="001071A3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do soutěže, a to </w:t>
      </w:r>
      <w:r w:rsidR="005E1501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na účet KHKSST</w:t>
      </w:r>
      <w:r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1031051841/</w:t>
      </w:r>
      <w:r w:rsidR="00502716">
        <w:rPr>
          <w:rFonts w:ascii="Times New Roman" w:eastAsia="Microsoft YaHei Light" w:hAnsi="Times New Roman" w:cs="Times New Roman"/>
          <w:color w:val="000000"/>
          <w:sz w:val="24"/>
          <w:szCs w:val="24"/>
        </w:rPr>
        <w:t>5500</w:t>
      </w:r>
      <w:r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, spolu s platbou uveďte i příslušný VS oddílu 34 (EČO) 07</w:t>
      </w:r>
      <w:r w:rsidR="005E58AF"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  <w:r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</w:p>
    <w:p w14:paraId="3E0ED764" w14:textId="4DBA976B" w:rsidR="001A31F8" w:rsidRPr="00AC6EDF" w:rsidRDefault="001A31F8" w:rsidP="00B139C7">
      <w:pPr>
        <w:pStyle w:val="Odstavecseseznamem"/>
        <w:numPr>
          <w:ilvl w:val="1"/>
          <w:numId w:val="5"/>
        </w:numPr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lastRenderedPageBreak/>
        <w:t xml:space="preserve">Do termínu </w:t>
      </w:r>
      <w:r w:rsidR="00C66451"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1</w:t>
      </w:r>
      <w:r w:rsidR="00374DA9"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5</w:t>
      </w:r>
      <w:r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.</w:t>
      </w:r>
      <w:r w:rsidR="009B1646"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6.</w:t>
      </w:r>
      <w:r w:rsidR="009B1646"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202</w:t>
      </w:r>
      <w:r w:rsidR="006F3971" w:rsidRPr="00C66451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3</w:t>
      </w:r>
      <w:r w:rsidRPr="00C66451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uhraďte</w:t>
      </w: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="00D031F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evidenční poplatky členů vašeho oddílů na sezónu 202</w:t>
      </w:r>
      <w:r w:rsidR="000670A4">
        <w:rPr>
          <w:rFonts w:ascii="Times New Roman" w:eastAsia="Microsoft YaHei Light" w:hAnsi="Times New Roman" w:cs="Times New Roman"/>
          <w:color w:val="000000"/>
          <w:sz w:val="24"/>
          <w:szCs w:val="24"/>
        </w:rPr>
        <w:t>3</w:t>
      </w:r>
      <w:r w:rsidR="00D031F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-202</w:t>
      </w:r>
      <w:r w:rsidR="000670A4">
        <w:rPr>
          <w:rFonts w:ascii="Times New Roman" w:eastAsia="Microsoft YaHei Light" w:hAnsi="Times New Roman" w:cs="Times New Roman"/>
          <w:color w:val="000000"/>
          <w:sz w:val="24"/>
          <w:szCs w:val="24"/>
        </w:rPr>
        <w:t>4</w:t>
      </w:r>
      <w:r w:rsidR="009B1646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, a to </w:t>
      </w:r>
      <w:r w:rsidR="009B1646"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na účet KHKSST 1031051841/</w:t>
      </w:r>
      <w:r w:rsidR="000670A4">
        <w:rPr>
          <w:rFonts w:ascii="Times New Roman" w:eastAsia="Microsoft YaHei Light" w:hAnsi="Times New Roman" w:cs="Times New Roman"/>
          <w:color w:val="000000"/>
          <w:sz w:val="24"/>
          <w:szCs w:val="24"/>
        </w:rPr>
        <w:t>5500</w:t>
      </w:r>
      <w:r w:rsidR="009B1646"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, spolu s platbou uveďte i příslušný VS oddílu 34 (EČO) 0</w:t>
      </w:r>
      <w:r w:rsidR="00857649"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1</w:t>
      </w:r>
      <w:r w:rsidR="005E58AF"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  <w:r w:rsidR="009B1646"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="005E1501"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</w:p>
    <w:p w14:paraId="5A69DBD0" w14:textId="3EDC3011" w:rsidR="00D8193F" w:rsidRPr="00AC6EDF" w:rsidRDefault="00D8193F" w:rsidP="00B139C7">
      <w:pPr>
        <w:pStyle w:val="Odstavecseseznamem"/>
        <w:numPr>
          <w:ilvl w:val="1"/>
          <w:numId w:val="5"/>
        </w:numPr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Do termínu </w:t>
      </w:r>
      <w:r w:rsidR="00AC6EDF" w:rsidRPr="00AC6EDF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30</w:t>
      </w:r>
      <w:r w:rsidR="00AC6EDF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.</w:t>
      </w:r>
      <w:r w:rsidRPr="00AC6EDF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 xml:space="preserve"> 9. 202</w:t>
      </w:r>
      <w:r w:rsidR="006F3971" w:rsidRPr="00AC6EDF">
        <w:rPr>
          <w:rFonts w:ascii="Times New Roman" w:eastAsia="Microsoft YaHei Light" w:hAnsi="Times New Roman" w:cs="Times New Roman"/>
          <w:b/>
          <w:bCs/>
          <w:color w:val="FF0000"/>
          <w:sz w:val="24"/>
          <w:szCs w:val="24"/>
        </w:rPr>
        <w:t>3</w:t>
      </w:r>
      <w:r w:rsidRPr="00AC6EDF">
        <w:rPr>
          <w:rFonts w:ascii="Times New Roman" w:eastAsia="Microsoft YaHei Light" w:hAnsi="Times New Roman" w:cs="Times New Roman"/>
          <w:color w:val="FF0000"/>
          <w:sz w:val="24"/>
          <w:szCs w:val="24"/>
        </w:rPr>
        <w:t xml:space="preserve"> </w:t>
      </w:r>
      <w:r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uhraďte vklad do „Divize žen“ ve výši 500,- Kč. Informace o uskutečnění této soutěže bude upřesněna rozhodnutím VV KHKSST a PKSST po </w:t>
      </w:r>
      <w:r w:rsidR="00AC6EDF"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30</w:t>
      </w:r>
      <w:r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  <w:r w:rsidR="00AC6EDF"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9.</w:t>
      </w:r>
      <w:r w:rsidR="00AC6EDF"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202</w:t>
      </w:r>
      <w:r w:rsidR="00AC6EDF"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3</w:t>
      </w:r>
      <w:r w:rsidRPr="00AC6EDF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</w:p>
    <w:p w14:paraId="2A229527" w14:textId="06279088" w:rsidR="00B93B60" w:rsidRPr="000877D0" w:rsidRDefault="008A75F0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Schválený plánek hrací místnosti v Registru ČAST dle pravidel ST s přihlédnutím k výjimce stanovené Usnesením </w:t>
      </w:r>
      <w:r w:rsidR="00B93B60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konference KHKSST</w:t>
      </w: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ze dne</w:t>
      </w:r>
      <w:r w:rsidR="00B93B60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7. 6. 2003 v těchto odchylkách </w:t>
      </w:r>
      <w:r w:rsidR="00B93B60"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  <w:t>pro jeden hrací prostor:</w:t>
      </w:r>
    </w:p>
    <w:tbl>
      <w:tblPr>
        <w:tblW w:w="5000" w:type="pct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2738"/>
        <w:gridCol w:w="2738"/>
      </w:tblGrid>
      <w:tr w:rsidR="00B93B60" w:rsidRPr="000877D0" w14:paraId="1AED51A1" w14:textId="77777777" w:rsidTr="00515950">
        <w:trPr>
          <w:jc w:val="right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0C3CD" w14:textId="77777777" w:rsidR="00B93B60" w:rsidRPr="000877D0" w:rsidRDefault="00B93B60" w:rsidP="008B7014">
            <w:pPr>
              <w:snapToGrid w:val="0"/>
              <w:spacing w:after="0" w:line="300" w:lineRule="auto"/>
              <w:jc w:val="center"/>
              <w:rPr>
                <w:rFonts w:ascii="Times New Roman" w:eastAsia="Microsoft YaHei Light" w:hAnsi="Times New Roman" w:cs="Times New Roman"/>
                <w:b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b/>
                <w:color w:val="000000"/>
                <w:sz w:val="24"/>
                <w:szCs w:val="24"/>
              </w:rPr>
              <w:t>Soutěž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43FA6" w14:textId="77777777" w:rsidR="00B93B60" w:rsidRPr="000877D0" w:rsidRDefault="00B93B60" w:rsidP="008B7014">
            <w:pPr>
              <w:pStyle w:val="Nadpis1"/>
              <w:tabs>
                <w:tab w:val="left" w:pos="0"/>
              </w:tabs>
              <w:snapToGrid w:val="0"/>
              <w:spacing w:line="300" w:lineRule="auto"/>
              <w:rPr>
                <w:rFonts w:eastAsia="Microsoft YaHei Light"/>
                <w:sz w:val="24"/>
              </w:rPr>
            </w:pPr>
            <w:r w:rsidRPr="000877D0">
              <w:rPr>
                <w:rFonts w:eastAsia="Microsoft YaHei Light"/>
                <w:sz w:val="24"/>
              </w:rPr>
              <w:t>Délka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BBA3" w14:textId="77777777" w:rsidR="00B93B60" w:rsidRPr="000877D0" w:rsidRDefault="00B93B60" w:rsidP="008B7014">
            <w:pPr>
              <w:snapToGrid w:val="0"/>
              <w:spacing w:after="0" w:line="300" w:lineRule="auto"/>
              <w:jc w:val="center"/>
              <w:rPr>
                <w:rFonts w:ascii="Times New Roman" w:eastAsia="Microsoft YaHei Light" w:hAnsi="Times New Roman" w:cs="Times New Roman"/>
                <w:b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b/>
                <w:color w:val="000000"/>
                <w:sz w:val="24"/>
                <w:szCs w:val="24"/>
              </w:rPr>
              <w:t>Šířka</w:t>
            </w:r>
          </w:p>
        </w:tc>
      </w:tr>
      <w:tr w:rsidR="00B93B60" w:rsidRPr="000877D0" w14:paraId="2FFEFA1F" w14:textId="77777777" w:rsidTr="00515950">
        <w:trPr>
          <w:jc w:val="right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1593E" w14:textId="77777777" w:rsidR="00B93B60" w:rsidRPr="000877D0" w:rsidRDefault="00B93B60" w:rsidP="008B7014">
            <w:pPr>
              <w:snapToGrid w:val="0"/>
              <w:spacing w:after="0" w:line="300" w:lineRule="auto"/>
              <w:jc w:val="both"/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  <w:t>DM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96B80" w14:textId="77777777" w:rsidR="00B93B60" w:rsidRPr="000877D0" w:rsidRDefault="00B93B60" w:rsidP="008B7014">
            <w:pPr>
              <w:snapToGrid w:val="0"/>
              <w:spacing w:after="0" w:line="300" w:lineRule="auto"/>
              <w:jc w:val="center"/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  <w:t>min. 9,50 m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EE63" w14:textId="77777777" w:rsidR="00B93B60" w:rsidRPr="000877D0" w:rsidRDefault="00B93B60" w:rsidP="008B7014">
            <w:pPr>
              <w:snapToGrid w:val="0"/>
              <w:spacing w:after="0" w:line="300" w:lineRule="auto"/>
              <w:jc w:val="center"/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  <w:t>min. 4,75 m</w:t>
            </w:r>
          </w:p>
        </w:tc>
      </w:tr>
      <w:tr w:rsidR="00B93B60" w:rsidRPr="000877D0" w14:paraId="504D95D4" w14:textId="77777777" w:rsidTr="00515950">
        <w:trPr>
          <w:jc w:val="right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E4CE7" w14:textId="77777777" w:rsidR="00B93B60" w:rsidRPr="000877D0" w:rsidRDefault="008A75F0" w:rsidP="008B7014">
            <w:pPr>
              <w:snapToGrid w:val="0"/>
              <w:spacing w:after="0" w:line="300" w:lineRule="auto"/>
              <w:jc w:val="both"/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  <w:t>KP1, KP2, DŽ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92B5B" w14:textId="77777777" w:rsidR="00B93B60" w:rsidRPr="000877D0" w:rsidRDefault="00B93B60" w:rsidP="008B7014">
            <w:pPr>
              <w:snapToGrid w:val="0"/>
              <w:spacing w:after="0" w:line="300" w:lineRule="auto"/>
              <w:jc w:val="center"/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  <w:t>min. 9,00 m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4269" w14:textId="77777777" w:rsidR="00B93B60" w:rsidRPr="000877D0" w:rsidRDefault="00B93B60" w:rsidP="008B7014">
            <w:pPr>
              <w:snapToGrid w:val="0"/>
              <w:spacing w:after="0" w:line="300" w:lineRule="auto"/>
              <w:jc w:val="center"/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</w:pPr>
            <w:r w:rsidRPr="000877D0">
              <w:rPr>
                <w:rFonts w:ascii="Times New Roman" w:eastAsia="Microsoft YaHei Light" w:hAnsi="Times New Roman" w:cs="Times New Roman"/>
                <w:color w:val="000000"/>
                <w:sz w:val="24"/>
                <w:szCs w:val="24"/>
              </w:rPr>
              <w:t>min. 4,50 m</w:t>
            </w:r>
          </w:p>
        </w:tc>
      </w:tr>
    </w:tbl>
    <w:p w14:paraId="4B79BE22" w14:textId="47FDA978" w:rsidR="009D6E29" w:rsidRPr="000877D0" w:rsidRDefault="009D6E29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 xml:space="preserve">Pro jedno utkání krajské soutěže musí být k dispozici dva stoly povinně pro DM </w:t>
      </w:r>
      <w:r w:rsidR="00756A99" w:rsidRPr="000877D0">
        <w:rPr>
          <w:rFonts w:ascii="Times New Roman" w:eastAsia="Microsoft YaHei Light" w:hAnsi="Times New Roman" w:cs="Times New Roman"/>
          <w:iCs/>
          <w:sz w:val="24"/>
          <w:szCs w:val="24"/>
        </w:rPr>
        <w:t>+ K</w:t>
      </w:r>
      <w:r w:rsidR="00CC2FAB" w:rsidRPr="000877D0">
        <w:rPr>
          <w:rFonts w:ascii="Times New Roman" w:eastAsia="Microsoft YaHei Light" w:hAnsi="Times New Roman" w:cs="Times New Roman"/>
          <w:iCs/>
          <w:sz w:val="24"/>
          <w:szCs w:val="24"/>
        </w:rPr>
        <w:t>P</w:t>
      </w:r>
      <w:r w:rsidR="00756A99" w:rsidRPr="000877D0">
        <w:rPr>
          <w:rFonts w:ascii="Times New Roman" w:eastAsia="Microsoft YaHei Light" w:hAnsi="Times New Roman" w:cs="Times New Roman"/>
          <w:iCs/>
          <w:sz w:val="24"/>
          <w:szCs w:val="24"/>
        </w:rPr>
        <w:t xml:space="preserve"> 1. třídy</w:t>
      </w: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 xml:space="preserve"> mužů. </w:t>
      </w:r>
    </w:p>
    <w:p w14:paraId="187FE935" w14:textId="77777777" w:rsidR="009F62F5" w:rsidRPr="00381360" w:rsidRDefault="0096560E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sz w:val="24"/>
          <w:szCs w:val="24"/>
        </w:rPr>
      </w:pPr>
      <w:r w:rsidRPr="00381360">
        <w:rPr>
          <w:rFonts w:ascii="Times New Roman" w:eastAsia="Microsoft YaHei Light" w:hAnsi="Times New Roman" w:cs="Times New Roman"/>
          <w:iCs/>
          <w:sz w:val="24"/>
          <w:szCs w:val="24"/>
        </w:rPr>
        <w:t>Teplota měřená u síťky stolu nesmí být nižší než 1</w:t>
      </w:r>
      <w:r w:rsidR="00226C55" w:rsidRPr="00381360">
        <w:rPr>
          <w:rFonts w:ascii="Times New Roman" w:eastAsia="Microsoft YaHei Light" w:hAnsi="Times New Roman" w:cs="Times New Roman"/>
          <w:iCs/>
          <w:sz w:val="24"/>
          <w:szCs w:val="24"/>
        </w:rPr>
        <w:t>5</w:t>
      </w:r>
      <w:r w:rsidRPr="00381360">
        <w:rPr>
          <w:rFonts w:ascii="Times New Roman" w:eastAsia="Microsoft YaHei Light" w:hAnsi="Times New Roman" w:cs="Times New Roman"/>
          <w:iCs/>
          <w:sz w:val="24"/>
          <w:szCs w:val="24"/>
        </w:rPr>
        <w:t xml:space="preserve">°C a vyšší než 25°C </w:t>
      </w:r>
      <w:r w:rsidR="001406AA" w:rsidRPr="00381360">
        <w:rPr>
          <w:rFonts w:ascii="Times New Roman" w:eastAsia="Microsoft YaHei Light" w:hAnsi="Times New Roman" w:cs="Times New Roman"/>
          <w:iCs/>
          <w:sz w:val="24"/>
          <w:szCs w:val="24"/>
        </w:rPr>
        <w:t>.</w:t>
      </w:r>
    </w:p>
    <w:p w14:paraId="7E225B56" w14:textId="77777777" w:rsidR="00C13062" w:rsidRPr="00381360" w:rsidRDefault="009F62F5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FF"/>
          <w:sz w:val="24"/>
          <w:szCs w:val="24"/>
        </w:rPr>
      </w:pPr>
      <w:r w:rsidRPr="00381360">
        <w:rPr>
          <w:rFonts w:ascii="Times New Roman" w:eastAsia="Microsoft YaHei Light" w:hAnsi="Times New Roman" w:cs="Times New Roman"/>
          <w:b/>
          <w:bCs/>
          <w:i/>
          <w:sz w:val="24"/>
          <w:szCs w:val="24"/>
        </w:rPr>
        <w:t>Seznamy schváleného materiálového vybavení ITTF:</w:t>
      </w:r>
    </w:p>
    <w:p w14:paraId="0716DE38" w14:textId="17A0B7F5" w:rsidR="009F62F5" w:rsidRPr="00381360" w:rsidRDefault="009F62F5" w:rsidP="00B139C7">
      <w:pPr>
        <w:pStyle w:val="Odstavecseseznamem"/>
        <w:numPr>
          <w:ilvl w:val="2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color w:val="0000FF"/>
          <w:sz w:val="24"/>
          <w:szCs w:val="24"/>
        </w:rPr>
      </w:pPr>
      <w:r w:rsidRPr="00381360">
        <w:rPr>
          <w:rFonts w:ascii="Times New Roman" w:eastAsia="Microsoft YaHei Light" w:hAnsi="Times New Roman" w:cs="Times New Roman"/>
          <w:b/>
          <w:bCs/>
          <w:iCs/>
          <w:sz w:val="24"/>
          <w:szCs w:val="24"/>
        </w:rPr>
        <w:t>Míčky</w:t>
      </w:r>
      <w:r w:rsidR="00BC6BA5" w:rsidRPr="00381360">
        <w:rPr>
          <w:rFonts w:ascii="Times New Roman" w:eastAsia="Microsoft YaHei Light" w:hAnsi="Times New Roman" w:cs="Times New Roman"/>
          <w:b/>
          <w:bCs/>
          <w:iCs/>
          <w:sz w:val="24"/>
          <w:szCs w:val="24"/>
        </w:rPr>
        <w:tab/>
      </w:r>
      <w:r w:rsidR="00BC6BA5" w:rsidRPr="00381360">
        <w:rPr>
          <w:rFonts w:ascii="Times New Roman" w:eastAsia="Microsoft YaHei Light" w:hAnsi="Times New Roman" w:cs="Times New Roman"/>
          <w:iCs/>
          <w:sz w:val="24"/>
          <w:szCs w:val="24"/>
        </w:rPr>
        <w:tab/>
      </w:r>
      <w:hyperlink r:id="rId15" w:anchor="/equipment/balls" w:history="1">
        <w:r w:rsidR="00426EA3" w:rsidRPr="00381360">
          <w:rPr>
            <w:rStyle w:val="Hypertextovodkaz"/>
            <w:rFonts w:ascii="Times New Roman" w:eastAsia="Microsoft YaHei Light" w:hAnsi="Times New Roman" w:cs="Times New Roman"/>
            <w:iCs/>
            <w:sz w:val="24"/>
            <w:szCs w:val="24"/>
            <w:u w:val="none"/>
          </w:rPr>
          <w:t>Seznam schválených míčků</w:t>
        </w:r>
      </w:hyperlink>
    </w:p>
    <w:p w14:paraId="1357B415" w14:textId="77777777" w:rsidR="00CA72E7" w:rsidRPr="00F57EA6" w:rsidRDefault="00414981" w:rsidP="00B139C7">
      <w:pPr>
        <w:numPr>
          <w:ilvl w:val="3"/>
          <w:numId w:val="5"/>
        </w:numPr>
        <w:spacing w:after="0" w:line="300" w:lineRule="auto"/>
        <w:ind w:left="1985" w:hanging="905"/>
        <w:jc w:val="both"/>
        <w:rPr>
          <w:rFonts w:ascii="Times New Roman" w:eastAsia="Microsoft YaHei Light" w:hAnsi="Times New Roman" w:cs="Times New Roman"/>
          <w:i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>Z</w:t>
      </w:r>
      <w:r w:rsidR="00CA72E7" w:rsidRPr="000877D0">
        <w:rPr>
          <w:rFonts w:ascii="Times New Roman" w:eastAsia="Microsoft YaHei Light" w:hAnsi="Times New Roman" w:cs="Times New Roman"/>
          <w:iCs/>
          <w:sz w:val="24"/>
          <w:szCs w:val="24"/>
        </w:rPr>
        <w:t xml:space="preserve">načka plastových míčků, kterou pořádající oddíl připraví pro utkání, nahlásí na </w:t>
      </w:r>
      <w:r w:rsidR="00CA72E7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>přihlášce, se kterými bude hrát utkání na domácích stolech (míčky plastové, tříhvězdičkové „*** “ schválené ITTF)</w:t>
      </w:r>
      <w:r w:rsidR="001406AA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>.</w:t>
      </w:r>
    </w:p>
    <w:p w14:paraId="26A443C6" w14:textId="77777777" w:rsidR="00ED44DF" w:rsidRPr="00F57EA6" w:rsidRDefault="00ED44DF" w:rsidP="00B139C7">
      <w:pPr>
        <w:numPr>
          <w:ilvl w:val="3"/>
          <w:numId w:val="5"/>
        </w:numPr>
        <w:spacing w:after="0" w:line="300" w:lineRule="auto"/>
        <w:ind w:left="1985" w:hanging="905"/>
        <w:jc w:val="both"/>
        <w:rPr>
          <w:rFonts w:ascii="Times New Roman" w:eastAsia="Microsoft YaHei Light" w:hAnsi="Times New Roman" w:cs="Times New Roman"/>
          <w:bCs/>
          <w:iCs/>
          <w:sz w:val="24"/>
          <w:szCs w:val="24"/>
        </w:rPr>
      </w:pPr>
      <w:r w:rsidRPr="00F57EA6">
        <w:rPr>
          <w:rFonts w:ascii="Times New Roman" w:eastAsia="Microsoft YaHei Light" w:hAnsi="Times New Roman" w:cs="Times New Roman"/>
          <w:bCs/>
          <w:iCs/>
          <w:sz w:val="24"/>
          <w:szCs w:val="24"/>
        </w:rPr>
        <w:t>Případnou změnu míčků musí družstvo oznámit minimálně 9 dní před dalším utkáním na domácích stolech</w:t>
      </w:r>
      <w:r w:rsidR="001406AA" w:rsidRPr="00F57EA6">
        <w:rPr>
          <w:rFonts w:ascii="Times New Roman" w:eastAsia="Microsoft YaHei Light" w:hAnsi="Times New Roman" w:cs="Times New Roman"/>
          <w:bCs/>
          <w:iCs/>
          <w:sz w:val="24"/>
          <w:szCs w:val="24"/>
        </w:rPr>
        <w:t>.</w:t>
      </w:r>
    </w:p>
    <w:p w14:paraId="06C8DAF9" w14:textId="75841A8B" w:rsidR="009F62F5" w:rsidRPr="00F57EA6" w:rsidRDefault="009F62F5" w:rsidP="00B139C7">
      <w:pPr>
        <w:pStyle w:val="Odstavecseseznamem"/>
        <w:numPr>
          <w:ilvl w:val="2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color w:val="0000FF"/>
          <w:sz w:val="24"/>
          <w:szCs w:val="24"/>
        </w:rPr>
      </w:pPr>
      <w:r w:rsidRPr="00F57EA6">
        <w:rPr>
          <w:rFonts w:ascii="Times New Roman" w:eastAsia="Microsoft YaHei Light" w:hAnsi="Times New Roman" w:cs="Times New Roman"/>
          <w:b/>
          <w:bCs/>
          <w:iCs/>
          <w:sz w:val="24"/>
          <w:szCs w:val="24"/>
        </w:rPr>
        <w:t>Stoly</w:t>
      </w:r>
      <w:r w:rsidR="00426EA3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ab/>
      </w:r>
      <w:r w:rsidR="00426EA3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ab/>
      </w:r>
      <w:hyperlink r:id="rId16" w:anchor="/equipment/tables" w:history="1">
        <w:r w:rsidR="00426EA3" w:rsidRPr="00F57EA6">
          <w:rPr>
            <w:rStyle w:val="Hypertextovodkaz"/>
            <w:rFonts w:ascii="Times New Roman" w:eastAsia="Microsoft YaHei Light" w:hAnsi="Times New Roman" w:cs="Times New Roman"/>
            <w:iCs/>
            <w:sz w:val="24"/>
            <w:szCs w:val="24"/>
            <w:u w:val="none"/>
          </w:rPr>
          <w:t>Seznam schválených stolů</w:t>
        </w:r>
      </w:hyperlink>
    </w:p>
    <w:p w14:paraId="62854657" w14:textId="39F818C5" w:rsidR="009F62F5" w:rsidRPr="00F57EA6" w:rsidRDefault="009F62F5" w:rsidP="00B139C7">
      <w:pPr>
        <w:pStyle w:val="Odstavecseseznamem"/>
        <w:numPr>
          <w:ilvl w:val="2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color w:val="0000FF"/>
          <w:sz w:val="24"/>
          <w:szCs w:val="24"/>
        </w:rPr>
      </w:pPr>
      <w:r w:rsidRPr="00F57EA6">
        <w:rPr>
          <w:rFonts w:ascii="Times New Roman" w:eastAsia="Microsoft YaHei Light" w:hAnsi="Times New Roman" w:cs="Times New Roman"/>
          <w:b/>
          <w:bCs/>
          <w:iCs/>
          <w:sz w:val="24"/>
          <w:szCs w:val="24"/>
        </w:rPr>
        <w:t>Potahy</w:t>
      </w:r>
      <w:r w:rsidR="003D7E37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ab/>
      </w:r>
      <w:hyperlink r:id="rId17" w:anchor="/equipment/racket_coverings" w:history="1">
        <w:r w:rsidR="003D7E37" w:rsidRPr="00F57EA6">
          <w:rPr>
            <w:rStyle w:val="Hypertextovodkaz"/>
            <w:rFonts w:ascii="Times New Roman" w:eastAsia="Microsoft YaHei Light" w:hAnsi="Times New Roman" w:cs="Times New Roman"/>
            <w:iCs/>
            <w:sz w:val="24"/>
            <w:szCs w:val="24"/>
            <w:u w:val="none"/>
          </w:rPr>
          <w:t>Seznam schválených potahů</w:t>
        </w:r>
      </w:hyperlink>
    </w:p>
    <w:p w14:paraId="2DE8672D" w14:textId="45E4E920" w:rsidR="00445676" w:rsidRPr="00F57EA6" w:rsidRDefault="00445676" w:rsidP="00B139C7">
      <w:pPr>
        <w:pStyle w:val="Odstavecseseznamem"/>
        <w:numPr>
          <w:ilvl w:val="2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iCs/>
          <w:color w:val="0000FF"/>
          <w:sz w:val="24"/>
          <w:szCs w:val="24"/>
        </w:rPr>
      </w:pPr>
      <w:r w:rsidRPr="00F57EA6">
        <w:rPr>
          <w:rFonts w:ascii="Times New Roman" w:eastAsia="Microsoft YaHei Light" w:hAnsi="Times New Roman" w:cs="Times New Roman"/>
          <w:b/>
          <w:bCs/>
          <w:iCs/>
          <w:sz w:val="24"/>
          <w:szCs w:val="24"/>
        </w:rPr>
        <w:t>Síťky</w:t>
      </w:r>
      <w:r w:rsidR="00414981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ab/>
      </w:r>
      <w:r w:rsidR="00414981" w:rsidRPr="00F57EA6">
        <w:rPr>
          <w:rFonts w:ascii="Times New Roman" w:eastAsia="Microsoft YaHei Light" w:hAnsi="Times New Roman" w:cs="Times New Roman"/>
          <w:iCs/>
          <w:sz w:val="24"/>
          <w:szCs w:val="24"/>
        </w:rPr>
        <w:tab/>
      </w:r>
      <w:hyperlink r:id="rId18" w:anchor="/equipment/nets" w:history="1">
        <w:r w:rsidR="00414981" w:rsidRPr="00F57EA6">
          <w:rPr>
            <w:rStyle w:val="Hypertextovodkaz"/>
            <w:rFonts w:ascii="Times New Roman" w:eastAsia="Microsoft YaHei Light" w:hAnsi="Times New Roman" w:cs="Times New Roman"/>
            <w:iCs/>
            <w:sz w:val="24"/>
            <w:szCs w:val="24"/>
            <w:u w:val="none"/>
          </w:rPr>
          <w:t>Seznam schválených sítěk</w:t>
        </w:r>
      </w:hyperlink>
    </w:p>
    <w:p w14:paraId="47CAEE95" w14:textId="77777777" w:rsidR="00796268" w:rsidRPr="000877D0" w:rsidRDefault="00ED44DF" w:rsidP="00B139C7">
      <w:pPr>
        <w:pStyle w:val="Odstavecseseznamem"/>
        <w:numPr>
          <w:ilvl w:val="1"/>
          <w:numId w:val="5"/>
        </w:numPr>
        <w:spacing w:after="0" w:line="300" w:lineRule="auto"/>
        <w:ind w:left="633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u w:val="single"/>
          <w:shd w:val="clear" w:color="auto" w:fill="FFFF00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  <w:u w:val="single"/>
        </w:rPr>
        <w:t xml:space="preserve">Splnit podmínky účastníka </w:t>
      </w:r>
      <w:r w:rsidR="0002554B" w:rsidRPr="000877D0">
        <w:rPr>
          <w:rFonts w:ascii="Times New Roman" w:eastAsia="Microsoft YaHei Light" w:hAnsi="Times New Roman" w:cs="Times New Roman"/>
          <w:color w:val="000000"/>
          <w:sz w:val="24"/>
          <w:szCs w:val="24"/>
          <w:u w:val="single"/>
        </w:rPr>
        <w:t>soutěže</w:t>
      </w: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  <w:u w:val="single"/>
        </w:rPr>
        <w:t xml:space="preserve"> dle článku </w:t>
      </w:r>
      <w:r w:rsidR="00796268" w:rsidRPr="000877D0">
        <w:rPr>
          <w:rFonts w:ascii="Times New Roman" w:eastAsia="Microsoft YaHei Light" w:hAnsi="Times New Roman" w:cs="Times New Roman"/>
          <w:color w:val="000000"/>
          <w:sz w:val="24"/>
          <w:szCs w:val="24"/>
          <w:u w:val="single"/>
        </w:rPr>
        <w:t>322.01 Soutěžního řádu:</w:t>
      </w:r>
    </w:p>
    <w:p w14:paraId="4F2F9DAC" w14:textId="12FC0A89" w:rsidR="00796268" w:rsidRPr="00F57EA6" w:rsidRDefault="00ED44DF" w:rsidP="00B139C7">
      <w:pPr>
        <w:pStyle w:val="Odstavecseseznamem"/>
        <w:numPr>
          <w:ilvl w:val="2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kvalifikovaný trenér </w:t>
      </w:r>
      <w:r w:rsidR="00F67365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(do 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termínu 15. </w:t>
      </w:r>
      <w:r w:rsidR="00032799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3.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202</w:t>
      </w:r>
      <w:r w:rsidR="005261AA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4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)</w:t>
      </w:r>
    </w:p>
    <w:p w14:paraId="70C0BDA0" w14:textId="5997845F" w:rsidR="00F67365" w:rsidRPr="00F57EA6" w:rsidRDefault="00ED44DF" w:rsidP="00B139C7">
      <w:pPr>
        <w:pStyle w:val="Odstavecseseznamem"/>
        <w:numPr>
          <w:ilvl w:val="2"/>
          <w:numId w:val="5"/>
        </w:numPr>
        <w:spacing w:after="0" w:line="300" w:lineRule="auto"/>
        <w:ind w:left="1418" w:hanging="698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  <w:r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kvalifikovaní rozhodčí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(do termínu 15. </w:t>
      </w:r>
      <w:r w:rsidR="00032799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3.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202</w:t>
      </w:r>
      <w:r w:rsidR="005261AA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4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)</w:t>
      </w:r>
    </w:p>
    <w:p w14:paraId="2D37A3C7" w14:textId="7574BAC8" w:rsidR="00ED44DF" w:rsidRPr="00F57EA6" w:rsidRDefault="00ED44DF" w:rsidP="00B139C7">
      <w:pPr>
        <w:pStyle w:val="Odstavecseseznamem"/>
        <w:numPr>
          <w:ilvl w:val="2"/>
          <w:numId w:val="5"/>
        </w:numPr>
        <w:spacing w:after="0" w:line="300" w:lineRule="auto"/>
        <w:ind w:left="1418" w:hanging="698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  <w:r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registrovaná </w:t>
      </w:r>
      <w:r w:rsidR="00DC21F4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aktivní </w:t>
      </w:r>
      <w:r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mládež v minimálním počtu 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tří</w:t>
      </w:r>
      <w:r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(do termínu 30. </w:t>
      </w:r>
      <w:r w:rsidR="00032799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4.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202</w:t>
      </w:r>
      <w:r w:rsidR="005261AA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4</w:t>
      </w:r>
      <w:r w:rsidR="00F67365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), a to následovně:</w:t>
      </w:r>
    </w:p>
    <w:p w14:paraId="4A92DE7C" w14:textId="77777777" w:rsidR="003B11E9" w:rsidRPr="000877D0" w:rsidRDefault="00ED44DF" w:rsidP="00B139C7">
      <w:pPr>
        <w:pStyle w:val="Odstavecseseznamem"/>
        <w:numPr>
          <w:ilvl w:val="3"/>
          <w:numId w:val="5"/>
        </w:numPr>
        <w:spacing w:after="0" w:line="300" w:lineRule="auto"/>
        <w:ind w:left="1985" w:hanging="905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  <w:r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m</w:t>
      </w:r>
      <w:r w:rsidRPr="00F57EA6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inim. 50% účast závodníka v dlouhodobé soutěži družstev (za předpokladu</w:t>
      </w:r>
      <w:r w:rsidRPr="000877D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, že soutěž má alespoň 6 kol).</w:t>
      </w:r>
    </w:p>
    <w:p w14:paraId="7F6E290A" w14:textId="77777777" w:rsidR="003B11E9" w:rsidRPr="000877D0" w:rsidRDefault="00ED44DF" w:rsidP="00B139C7">
      <w:pPr>
        <w:pStyle w:val="Odstavecseseznamem"/>
        <w:numPr>
          <w:ilvl w:val="3"/>
          <w:numId w:val="5"/>
        </w:numPr>
        <w:spacing w:after="0" w:line="300" w:lineRule="auto"/>
        <w:ind w:left="1985" w:hanging="905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  <w:r w:rsidRPr="000877D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nebo start ve třech termínech na volně přístupných akcích (BTM – ČR, krajských </w:t>
      </w: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i regionálních,</w:t>
      </w:r>
      <w:r w:rsidRPr="000877D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 RPJ).</w:t>
      </w:r>
    </w:p>
    <w:p w14:paraId="40295759" w14:textId="77777777" w:rsidR="00ED44DF" w:rsidRPr="000877D0" w:rsidRDefault="00ED44DF" w:rsidP="00B139C7">
      <w:pPr>
        <w:pStyle w:val="Odstavecseseznamem"/>
        <w:numPr>
          <w:ilvl w:val="3"/>
          <w:numId w:val="5"/>
        </w:numPr>
        <w:spacing w:after="0" w:line="300" w:lineRule="auto"/>
        <w:ind w:left="1985" w:hanging="905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nebo jeden start</w:t>
      </w:r>
      <w:r w:rsidRPr="000877D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 v soutěži na základě nominace (KT, ŽT, KPJ, JKP dr. a M-ČR).</w:t>
      </w:r>
    </w:p>
    <w:p w14:paraId="0D08CEC5" w14:textId="77777777" w:rsidR="00032799" w:rsidRPr="000877D0" w:rsidRDefault="00032799" w:rsidP="00112F0C">
      <w:p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shd w:val="clear" w:color="auto" w:fill="FFFF00"/>
        </w:rPr>
      </w:pPr>
    </w:p>
    <w:p w14:paraId="25F12273" w14:textId="77777777" w:rsidR="00F67365" w:rsidRPr="000877D0" w:rsidRDefault="00F67365" w:rsidP="00B139C7">
      <w:pPr>
        <w:pStyle w:val="Odstavecseseznamem"/>
        <w:numPr>
          <w:ilvl w:val="0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Soupisky</w:t>
      </w:r>
    </w:p>
    <w:p w14:paraId="2EC3692D" w14:textId="364C8A5E" w:rsidR="00E07EAC" w:rsidRPr="00F57EA6" w:rsidRDefault="00F67365" w:rsidP="00B139C7">
      <w:pPr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D</w:t>
      </w:r>
      <w:r w:rsidR="00E07EAC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ružstva </w:t>
      </w:r>
      <w:r w:rsidR="00E07EAC" w:rsidRPr="00F57EA6">
        <w:rPr>
          <w:rFonts w:ascii="Times New Roman" w:eastAsia="Microsoft YaHei Light" w:hAnsi="Times New Roman" w:cs="Times New Roman"/>
          <w:sz w:val="24"/>
          <w:szCs w:val="24"/>
        </w:rPr>
        <w:t xml:space="preserve">zadají </w:t>
      </w:r>
      <w:r w:rsidR="00E07EAC" w:rsidRPr="00F57EA6">
        <w:rPr>
          <w:rFonts w:ascii="Times New Roman" w:eastAsia="Microsoft YaHei Light" w:hAnsi="Times New Roman" w:cs="Times New Roman"/>
          <w:b/>
          <w:color w:val="FF0000"/>
          <w:sz w:val="24"/>
          <w:szCs w:val="24"/>
        </w:rPr>
        <w:t>do</w:t>
      </w:r>
      <w:r w:rsidR="00E07EAC" w:rsidRPr="00F57EA6">
        <w:rPr>
          <w:rFonts w:ascii="Times New Roman" w:eastAsia="Microsoft YaHei Light" w:hAnsi="Times New Roman" w:cs="Times New Roman"/>
          <w:color w:val="FF0000"/>
          <w:sz w:val="24"/>
          <w:szCs w:val="24"/>
        </w:rPr>
        <w:t xml:space="preserve"> </w:t>
      </w:r>
      <w:r w:rsidR="00E07EAC" w:rsidRPr="00F57EA6">
        <w:rPr>
          <w:rFonts w:ascii="Times New Roman" w:eastAsia="Microsoft YaHei Light" w:hAnsi="Times New Roman" w:cs="Times New Roman"/>
          <w:b/>
          <w:color w:val="FF0000"/>
          <w:sz w:val="24"/>
          <w:szCs w:val="24"/>
        </w:rPr>
        <w:t>1</w:t>
      </w:r>
      <w:r w:rsidR="00156C74" w:rsidRPr="00F57EA6">
        <w:rPr>
          <w:rFonts w:ascii="Times New Roman" w:eastAsia="Microsoft YaHei Light" w:hAnsi="Times New Roman" w:cs="Times New Roman"/>
          <w:b/>
          <w:color w:val="FF0000"/>
          <w:sz w:val="24"/>
          <w:szCs w:val="24"/>
        </w:rPr>
        <w:t>0</w:t>
      </w:r>
      <w:r w:rsidR="00E07EAC" w:rsidRPr="00F57EA6">
        <w:rPr>
          <w:rFonts w:ascii="Times New Roman" w:eastAsia="Microsoft YaHei Light" w:hAnsi="Times New Roman" w:cs="Times New Roman"/>
          <w:b/>
          <w:color w:val="FF0000"/>
          <w:sz w:val="24"/>
          <w:szCs w:val="24"/>
        </w:rPr>
        <w:t>. 9. 202</w:t>
      </w:r>
      <w:r w:rsidR="00156C74" w:rsidRPr="00F57EA6">
        <w:rPr>
          <w:rFonts w:ascii="Times New Roman" w:eastAsia="Microsoft YaHei Light" w:hAnsi="Times New Roman" w:cs="Times New Roman"/>
          <w:b/>
          <w:color w:val="FF0000"/>
          <w:sz w:val="24"/>
          <w:szCs w:val="24"/>
        </w:rPr>
        <w:t>3</w:t>
      </w:r>
      <w:r w:rsidR="00E07EAC" w:rsidRPr="00F57EA6">
        <w:rPr>
          <w:rFonts w:ascii="Times New Roman" w:eastAsia="Microsoft YaHei Light" w:hAnsi="Times New Roman" w:cs="Times New Roman"/>
          <w:sz w:val="24"/>
          <w:szCs w:val="24"/>
        </w:rPr>
        <w:t xml:space="preserve"> do Registru ČAST soupisky svých družstev s údaji požadovanými v Registru </w:t>
      </w:r>
      <w:r w:rsidR="001406AA" w:rsidRPr="00F57EA6">
        <w:rPr>
          <w:rFonts w:ascii="Times New Roman" w:eastAsia="Microsoft YaHei Light" w:hAnsi="Times New Roman" w:cs="Times New Roman"/>
          <w:sz w:val="24"/>
          <w:szCs w:val="24"/>
        </w:rPr>
        <w:t>Č</w:t>
      </w:r>
      <w:r w:rsidR="0039099E" w:rsidRPr="00F57EA6">
        <w:rPr>
          <w:rFonts w:ascii="Times New Roman" w:eastAsia="Microsoft YaHei Light" w:hAnsi="Times New Roman" w:cs="Times New Roman"/>
          <w:sz w:val="24"/>
          <w:szCs w:val="24"/>
        </w:rPr>
        <w:t>A</w:t>
      </w:r>
      <w:r w:rsidR="001406AA" w:rsidRPr="00F57EA6">
        <w:rPr>
          <w:rFonts w:ascii="Times New Roman" w:eastAsia="Microsoft YaHei Light" w:hAnsi="Times New Roman" w:cs="Times New Roman"/>
          <w:sz w:val="24"/>
          <w:szCs w:val="24"/>
        </w:rPr>
        <w:t>ST.</w:t>
      </w:r>
    </w:p>
    <w:p w14:paraId="19A69D32" w14:textId="3E2172F6" w:rsidR="006D4DB9" w:rsidRPr="00F57EA6" w:rsidRDefault="00F67365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K</w:t>
      </w:r>
      <w:r w:rsidR="00AD0F2F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vytvoření soupisek je zapotřebí mít schválený evidenční seznam pro sezónu 202</w:t>
      </w:r>
      <w:r w:rsidR="00156C74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3</w:t>
      </w:r>
      <w:r w:rsidR="00AD0F2F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-202</w:t>
      </w:r>
      <w:r w:rsidR="00156C74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4</w:t>
      </w:r>
      <w:r w:rsidR="001406AA" w:rsidRPr="00F57EA6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</w:p>
    <w:p w14:paraId="27E94355" w14:textId="15B224D4" w:rsidR="006D4DB9" w:rsidRPr="004123DA" w:rsidRDefault="006D4DB9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4123DA">
        <w:rPr>
          <w:rFonts w:ascii="Times New Roman" w:hAnsi="Times New Roman" w:cs="Times New Roman"/>
          <w:color w:val="000000"/>
          <w:sz w:val="24"/>
          <w:szCs w:val="24"/>
        </w:rPr>
        <w:t xml:space="preserve">Evidenční seznamy budou schváleny po doručení dokladu o zaplacení souhrnné částky </w:t>
      </w:r>
      <w:r w:rsidRPr="004123DA">
        <w:rPr>
          <w:rFonts w:ascii="Times New Roman" w:hAnsi="Times New Roman" w:cs="Times New Roman"/>
          <w:sz w:val="24"/>
          <w:szCs w:val="24"/>
        </w:rPr>
        <w:t>krajskému správci,</w:t>
      </w:r>
      <w:r w:rsidRPr="004123DA">
        <w:rPr>
          <w:rFonts w:ascii="Times New Roman" w:hAnsi="Times New Roman" w:cs="Times New Roman"/>
          <w:color w:val="000000"/>
          <w:sz w:val="24"/>
          <w:szCs w:val="24"/>
        </w:rPr>
        <w:t xml:space="preserve"> která je uvedena v evidenčním seznamu Registru </w:t>
      </w:r>
      <w:r w:rsidR="004123DA" w:rsidRPr="004123DA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123D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123DA" w:rsidRPr="004123DA">
        <w:rPr>
          <w:rFonts w:ascii="Times New Roman" w:hAnsi="Times New Roman" w:cs="Times New Roman"/>
          <w:color w:val="000000"/>
          <w:sz w:val="24"/>
          <w:szCs w:val="24"/>
        </w:rPr>
        <w:t>ST.</w:t>
      </w:r>
    </w:p>
    <w:p w14:paraId="3AC8E840" w14:textId="77777777" w:rsidR="00E07EAC" w:rsidRPr="000877D0" w:rsidRDefault="00A85AE2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K</w:t>
      </w:r>
      <w:r w:rsidR="00E07EAC" w:rsidRPr="000877D0">
        <w:rPr>
          <w:rFonts w:ascii="Times New Roman" w:eastAsia="Microsoft YaHei Light" w:hAnsi="Times New Roman" w:cs="Times New Roman"/>
          <w:sz w:val="24"/>
          <w:szCs w:val="24"/>
        </w:rPr>
        <w:t>aždé družstvo zodpovídá za oprávněnost zařazení svých hráčů na soupisku a sestavení soupisky podle Soutěžního řádu</w:t>
      </w:r>
      <w:r w:rsidR="001406AA" w:rsidRPr="000877D0">
        <w:rPr>
          <w:rFonts w:ascii="Times New Roman" w:eastAsia="Microsoft YaHei Light" w:hAnsi="Times New Roman" w:cs="Times New Roman"/>
          <w:sz w:val="24"/>
          <w:szCs w:val="24"/>
        </w:rPr>
        <w:t>.</w:t>
      </w:r>
    </w:p>
    <w:p w14:paraId="4882A6F5" w14:textId="77777777" w:rsidR="00C13062" w:rsidRPr="000877D0" w:rsidRDefault="00C13062" w:rsidP="00B139C7">
      <w:pPr>
        <w:pStyle w:val="Odstavecseseznamem"/>
        <w:numPr>
          <w:ilvl w:val="2"/>
          <w:numId w:val="5"/>
        </w:numPr>
        <w:spacing w:after="0" w:line="300" w:lineRule="auto"/>
        <w:ind w:left="1418" w:hanging="698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proofErr w:type="gramStart"/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lastRenderedPageBreak/>
        <w:t>Hráč(</w:t>
      </w:r>
      <w:proofErr w:type="spellStart"/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ka</w:t>
      </w:r>
      <w:proofErr w:type="spellEnd"/>
      <w:proofErr w:type="gramEnd"/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), který není </w:t>
      </w:r>
      <w:r w:rsidR="00672D4A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uveden na žádném žebříčku</w:t>
      </w: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, může být uveden podle SŘ ST pouze na jedné soupisce, vždy až na konci</w:t>
      </w:r>
      <w:r w:rsidR="001406AA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</w:p>
    <w:p w14:paraId="17DBE2D3" w14:textId="45312D62" w:rsidR="00B90A91" w:rsidRPr="00AB5842" w:rsidRDefault="000B165E" w:rsidP="00B139C7">
      <w:pPr>
        <w:pStyle w:val="Odstavecseseznamem"/>
        <w:numPr>
          <w:ilvl w:val="2"/>
          <w:numId w:val="5"/>
        </w:numPr>
        <w:spacing w:after="0" w:line="300" w:lineRule="auto"/>
        <w:ind w:left="1418" w:hanging="698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</w:pPr>
      <w:r w:rsidRPr="00AB5842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>Zařazení hráče do krajského žebříčku</w:t>
      </w:r>
      <w:r w:rsidR="004D4267" w:rsidRPr="00AB5842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 xml:space="preserve"> jako N, tak aby mohl být zařazen na </w:t>
      </w:r>
      <w:r w:rsidR="00F270FD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>více soupisek</w:t>
      </w:r>
      <w:r w:rsidR="004D4267" w:rsidRPr="00AB5842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 xml:space="preserve"> oddílu</w:t>
      </w:r>
      <w:r w:rsidR="00F270FD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 xml:space="preserve">, při dodržení dalších ustanovení soutěžního řádu, </w:t>
      </w:r>
      <w:r w:rsidR="004D4267" w:rsidRPr="00AB5842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>proběhne na základě žádosti oddílu s p</w:t>
      </w:r>
      <w:r w:rsidR="0064077F" w:rsidRPr="00AB5842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>odmínkou</w:t>
      </w:r>
      <w:r w:rsidR="004D4267" w:rsidRPr="00AB5842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>, že daný hráč na</w:t>
      </w:r>
      <w:r w:rsidR="00226CAF" w:rsidRPr="00AB5842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 xml:space="preserve">stoupí minimálně do 2 utkání, ve kterých odehraje </w:t>
      </w:r>
      <w:r w:rsidR="00AB5842" w:rsidRPr="00AB5842">
        <w:rPr>
          <w:rFonts w:ascii="Times New Roman" w:eastAsia="Microsoft YaHei Light" w:hAnsi="Times New Roman" w:cs="Times New Roman"/>
          <w:color w:val="000000"/>
          <w:sz w:val="24"/>
          <w:szCs w:val="24"/>
          <w:highlight w:val="yellow"/>
        </w:rPr>
        <w:t>souhrnně minimálně 4 zápasy.</w:t>
      </w:r>
    </w:p>
    <w:p w14:paraId="13B6C165" w14:textId="77777777" w:rsidR="00672D4A" w:rsidRPr="000877D0" w:rsidRDefault="00672D4A" w:rsidP="00672D4A">
      <w:pPr>
        <w:pStyle w:val="Odstavecseseznamem"/>
        <w:spacing w:after="0" w:line="300" w:lineRule="auto"/>
        <w:ind w:left="1418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</w:p>
    <w:p w14:paraId="6525FFFA" w14:textId="77777777" w:rsidR="00B51864" w:rsidRPr="000877D0" w:rsidRDefault="00E65FF0" w:rsidP="00B139C7">
      <w:pPr>
        <w:pStyle w:val="Odstavecseseznamem"/>
        <w:numPr>
          <w:ilvl w:val="0"/>
          <w:numId w:val="5"/>
        </w:numPr>
        <w:spacing w:after="0" w:line="300" w:lineRule="auto"/>
        <w:ind w:left="426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Termíny</w:t>
      </w:r>
    </w:p>
    <w:p w14:paraId="7DDA142D" w14:textId="77777777" w:rsidR="00756462" w:rsidRPr="000877D0" w:rsidRDefault="00B51864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Hracími dny jsou soboty a </w:t>
      </w:r>
      <w:r w:rsidR="00672D4A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případně </w:t>
      </w: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neděle podle rozlosování</w:t>
      </w:r>
    </w:p>
    <w:p w14:paraId="3244F3F1" w14:textId="77777777" w:rsidR="00672D4A" w:rsidRPr="000877D0" w:rsidRDefault="00B51864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Začátky soutěží družstev mužů při dvojutkání v: 9</w:t>
      </w:r>
      <w:r w:rsidRPr="000877D0">
        <w:rPr>
          <w:rFonts w:ascii="Times New Roman" w:eastAsia="Microsoft YaHei Light" w:hAnsi="Times New Roman" w:cs="Times New Roman"/>
          <w:sz w:val="24"/>
          <w:szCs w:val="24"/>
          <w:vertAlign w:val="superscript"/>
        </w:rPr>
        <w:t>00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a 14</w:t>
      </w:r>
      <w:r w:rsidRPr="000877D0">
        <w:rPr>
          <w:rFonts w:ascii="Times New Roman" w:eastAsia="Microsoft YaHei Light" w:hAnsi="Times New Roman" w:cs="Times New Roman"/>
          <w:sz w:val="24"/>
          <w:szCs w:val="24"/>
          <w:vertAlign w:val="superscript"/>
        </w:rPr>
        <w:t xml:space="preserve">00 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>hodin</w:t>
      </w:r>
    </w:p>
    <w:p w14:paraId="1A4F261E" w14:textId="070F118B" w:rsidR="00032E75" w:rsidRPr="000877D0" w:rsidRDefault="00B51864" w:rsidP="00B139C7">
      <w:pPr>
        <w:pStyle w:val="Odstavecseseznamem"/>
        <w:numPr>
          <w:ilvl w:val="1"/>
          <w:numId w:val="5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Dohodou vedoucích družstev je možné posunout začátek odpoledního utkání na dřívější začátek nebo pozdější začátek z důvodu pozdějšího ukončení dopoledního utkání</w:t>
      </w:r>
      <w:r w:rsidR="00B83D62" w:rsidRPr="000877D0">
        <w:rPr>
          <w:rFonts w:ascii="Times New Roman" w:eastAsia="Microsoft YaHei Light" w:hAnsi="Times New Roman" w:cs="Times New Roman"/>
          <w:sz w:val="24"/>
          <w:szCs w:val="24"/>
        </w:rPr>
        <w:t>. Tuto dohodu je nutné zaslat SMS</w:t>
      </w:r>
      <w:r w:rsidR="006A6B6B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(</w:t>
      </w:r>
      <w:proofErr w:type="gramStart"/>
      <w:r w:rsidR="006A6B6B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702 375 767) </w:t>
      </w:r>
      <w:r w:rsidR="00B83D62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předsedovi</w:t>
      </w:r>
      <w:proofErr w:type="gramEnd"/>
      <w:r w:rsidR="00B83D62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STK</w:t>
      </w:r>
      <w:r w:rsidR="006A6B6B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, tak aby </w:t>
      </w:r>
      <w:r w:rsidR="005F6818" w:rsidRPr="00D57CAD">
        <w:rPr>
          <w:rFonts w:ascii="Times New Roman" w:eastAsia="Microsoft YaHei Light" w:hAnsi="Times New Roman" w:cs="Times New Roman"/>
          <w:sz w:val="24"/>
          <w:szCs w:val="24"/>
        </w:rPr>
        <w:t>mohl být</w:t>
      </w:r>
      <w:r w:rsidR="006A6B6B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upraven začátek utkání pro vložení online zápisu daného utkání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</w:p>
    <w:p w14:paraId="6975FDE6" w14:textId="5CB910BD" w:rsidR="00032E75" w:rsidRPr="000877D0" w:rsidRDefault="00032E75" w:rsidP="00B139C7">
      <w:pPr>
        <w:numPr>
          <w:ilvl w:val="1"/>
          <w:numId w:val="5"/>
        </w:numPr>
        <w:suppressAutoHyphens/>
        <w:spacing w:after="0" w:line="300" w:lineRule="auto"/>
        <w:ind w:hanging="366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Má-li se dopolední </w:t>
      </w:r>
      <w:r w:rsidRPr="00F23532">
        <w:rPr>
          <w:rFonts w:ascii="Times New Roman" w:eastAsia="Microsoft YaHei Light" w:hAnsi="Times New Roman" w:cs="Times New Roman"/>
          <w:sz w:val="24"/>
          <w:szCs w:val="24"/>
        </w:rPr>
        <w:t xml:space="preserve">utkání </w:t>
      </w:r>
      <w:r w:rsidR="00A6390F">
        <w:rPr>
          <w:rFonts w:ascii="Times New Roman" w:eastAsia="Microsoft YaHei Light" w:hAnsi="Times New Roman" w:cs="Times New Roman"/>
          <w:sz w:val="24"/>
          <w:szCs w:val="24"/>
        </w:rPr>
        <w:t>v KS</w:t>
      </w:r>
      <w:r w:rsidR="0093181F" w:rsidRPr="00F23532">
        <w:rPr>
          <w:rFonts w:ascii="Times New Roman" w:eastAsia="Microsoft YaHei Light" w:hAnsi="Times New Roman" w:cs="Times New Roman"/>
          <w:sz w:val="24"/>
          <w:szCs w:val="24"/>
        </w:rPr>
        <w:t xml:space="preserve">2 mužů odehrát </w:t>
      </w:r>
      <w:r w:rsidRPr="00F23532">
        <w:rPr>
          <w:rFonts w:ascii="Times New Roman" w:eastAsia="Microsoft YaHei Light" w:hAnsi="Times New Roman" w:cs="Times New Roman"/>
          <w:sz w:val="24"/>
          <w:szCs w:val="24"/>
        </w:rPr>
        <w:t>v</w:t>
      </w:r>
      <w:r w:rsidR="00A6390F">
        <w:rPr>
          <w:rFonts w:ascii="Times New Roman" w:eastAsia="Microsoft YaHei Light" w:hAnsi="Times New Roman" w:cs="Times New Roman"/>
          <w:sz w:val="24"/>
          <w:szCs w:val="24"/>
        </w:rPr>
        <w:t> </w:t>
      </w:r>
      <w:r w:rsidRPr="00F23532">
        <w:rPr>
          <w:rFonts w:ascii="Times New Roman" w:eastAsia="Microsoft YaHei Light" w:hAnsi="Times New Roman" w:cs="Times New Roman"/>
          <w:sz w:val="24"/>
          <w:szCs w:val="24"/>
        </w:rPr>
        <w:t>herně</w:t>
      </w:r>
      <w:r w:rsidR="00A6390F">
        <w:rPr>
          <w:rFonts w:ascii="Times New Roman" w:eastAsia="Microsoft YaHei Light" w:hAnsi="Times New Roman" w:cs="Times New Roman"/>
          <w:sz w:val="24"/>
          <w:szCs w:val="24"/>
        </w:rPr>
        <w:t xml:space="preserve"> se</w:t>
      </w:r>
      <w:r w:rsidR="0093181F" w:rsidRPr="00F23532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Pr="00F23532">
        <w:rPr>
          <w:rFonts w:ascii="Times New Roman" w:eastAsia="Microsoft YaHei Light" w:hAnsi="Times New Roman" w:cs="Times New Roman"/>
          <w:sz w:val="24"/>
          <w:szCs w:val="24"/>
        </w:rPr>
        <w:t>schválený</w:t>
      </w:r>
      <w:r w:rsidR="00A6390F">
        <w:rPr>
          <w:rFonts w:ascii="Times New Roman" w:eastAsia="Microsoft YaHei Light" w:hAnsi="Times New Roman" w:cs="Times New Roman"/>
          <w:sz w:val="24"/>
          <w:szCs w:val="24"/>
        </w:rPr>
        <w:t>m</w:t>
      </w:r>
      <w:r w:rsidRPr="00F23532">
        <w:rPr>
          <w:rFonts w:ascii="Times New Roman" w:eastAsia="Microsoft YaHei Light" w:hAnsi="Times New Roman" w:cs="Times New Roman"/>
          <w:sz w:val="24"/>
          <w:szCs w:val="24"/>
        </w:rPr>
        <w:t xml:space="preserve"> pouze 1 stolem a bude-li hostující družstvo trvat na hře pouze na 1 stole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>, pak musí minimálně dva dny předem tuto skutečnost oznámit najednou jedním mailem domácímu družstvu a na STK KHKSST. V tomto případě pak dopolední utkání s hrou na 1 stole = má stanovený začátek povinně již na 8 hodinu!!</w:t>
      </w:r>
    </w:p>
    <w:p w14:paraId="6E9A58D0" w14:textId="77777777" w:rsidR="00032E75" w:rsidRPr="000877D0" w:rsidRDefault="00032E75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strike/>
          <w:color w:val="000000"/>
          <w:sz w:val="24"/>
          <w:szCs w:val="24"/>
        </w:rPr>
      </w:pPr>
    </w:p>
    <w:p w14:paraId="324E11DC" w14:textId="79207CF1" w:rsidR="0002554B" w:rsidRPr="000877D0" w:rsidRDefault="001D3A10" w:rsidP="008B7014">
      <w:pPr>
        <w:pStyle w:val="Odstavecseseznamem"/>
        <w:numPr>
          <w:ilvl w:val="0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Řízení</w:t>
      </w:r>
      <w:r w:rsidR="00315B74"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 xml:space="preserve"> utkání</w:t>
      </w:r>
      <w:r w:rsidR="00D55916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315B74"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 xml:space="preserve"> on-</w:t>
      </w:r>
      <w:r w:rsidR="006A6B6B"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line z</w:t>
      </w:r>
      <w:r w:rsidR="00026FE2"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ápis o utkání</w:t>
      </w:r>
    </w:p>
    <w:p w14:paraId="780FE6C8" w14:textId="77777777" w:rsidR="00026FE2" w:rsidRPr="000877D0" w:rsidRDefault="006A6B6B" w:rsidP="008B7014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  <w:u w:val="single"/>
        </w:rPr>
        <w:t>D</w:t>
      </w:r>
      <w:r w:rsidR="00026FE2" w:rsidRPr="000877D0">
        <w:rPr>
          <w:rFonts w:ascii="Times New Roman" w:eastAsia="Microsoft YaHei Light" w:hAnsi="Times New Roman" w:cs="Times New Roman"/>
          <w:sz w:val="24"/>
          <w:szCs w:val="24"/>
          <w:u w:val="single"/>
        </w:rPr>
        <w:t xml:space="preserve">omácí mužstvo je povinno: </w:t>
      </w:r>
    </w:p>
    <w:p w14:paraId="151579E6" w14:textId="275B6EE5" w:rsidR="00026FE2" w:rsidRPr="000877D0" w:rsidRDefault="001C6C5B" w:rsidP="006A6B6B">
      <w:pPr>
        <w:numPr>
          <w:ilvl w:val="2"/>
          <w:numId w:val="22"/>
        </w:numPr>
        <w:spacing w:after="0" w:line="300" w:lineRule="auto"/>
        <w:ind w:left="1276" w:hanging="556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Vzhledem k tomu, že nejsou delegováni vrchní rozhodčí, povinnosti vrchního rozhodčího přejímají</w:t>
      </w:r>
      <w:r w:rsidR="00175D08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>vedoucí obou družstev</w:t>
      </w:r>
      <w:r w:rsidR="0019574D" w:rsidRPr="000877D0">
        <w:rPr>
          <w:rFonts w:ascii="Times New Roman" w:eastAsia="Microsoft YaHei Light" w:hAnsi="Times New Roman" w:cs="Times New Roman"/>
          <w:sz w:val="24"/>
          <w:szCs w:val="24"/>
        </w:rPr>
        <w:t>.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19574D" w:rsidRPr="000877D0">
        <w:rPr>
          <w:rFonts w:ascii="Times New Roman" w:eastAsia="Microsoft YaHei Light" w:hAnsi="Times New Roman" w:cs="Times New Roman"/>
          <w:sz w:val="24"/>
          <w:szCs w:val="24"/>
        </w:rPr>
        <w:t>V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>lastním řízením průběhu utkání je pověřen vedoucí domácího družstva</w:t>
      </w:r>
      <w:r w:rsidR="0019574D" w:rsidRPr="000877D0">
        <w:rPr>
          <w:rFonts w:ascii="Times New Roman" w:eastAsia="Microsoft YaHei Light" w:hAnsi="Times New Roman" w:cs="Times New Roman"/>
          <w:sz w:val="24"/>
          <w:szCs w:val="24"/>
        </w:rPr>
        <w:t>, který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19574D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zajistí </w:t>
      </w:r>
      <w:r w:rsidR="00026FE2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průběžným zadáváním </w:t>
      </w:r>
      <w:r w:rsidR="0019574D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hlášení </w:t>
      </w:r>
      <w:r w:rsidR="00026FE2" w:rsidRPr="000877D0">
        <w:rPr>
          <w:rFonts w:ascii="Times New Roman" w:eastAsia="Microsoft YaHei Light" w:hAnsi="Times New Roman" w:cs="Times New Roman"/>
          <w:sz w:val="24"/>
          <w:szCs w:val="24"/>
        </w:rPr>
        <w:t>výsledků daných zápasů</w:t>
      </w:r>
      <w:r w:rsidR="0085224F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85224F" w:rsidRPr="00FB2C0D">
        <w:rPr>
          <w:rFonts w:ascii="Times New Roman" w:eastAsia="Microsoft YaHei Light" w:hAnsi="Times New Roman" w:cs="Times New Roman"/>
          <w:sz w:val="24"/>
          <w:szCs w:val="24"/>
        </w:rPr>
        <w:t>bezprostředně</w:t>
      </w:r>
      <w:r w:rsidR="00026FE2" w:rsidRPr="00FB2C0D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1D3A10" w:rsidRPr="00FB2C0D">
        <w:rPr>
          <w:rFonts w:ascii="Times New Roman" w:eastAsia="Microsoft YaHei Light" w:hAnsi="Times New Roman" w:cs="Times New Roman"/>
          <w:sz w:val="24"/>
          <w:szCs w:val="24"/>
        </w:rPr>
        <w:t xml:space="preserve">po </w:t>
      </w:r>
      <w:r w:rsidR="00F75934" w:rsidRPr="00FB2C0D">
        <w:rPr>
          <w:rFonts w:ascii="Times New Roman" w:eastAsia="Microsoft YaHei Light" w:hAnsi="Times New Roman" w:cs="Times New Roman"/>
          <w:sz w:val="24"/>
          <w:szCs w:val="24"/>
        </w:rPr>
        <w:t xml:space="preserve">dohrání </w:t>
      </w:r>
      <w:r w:rsidR="001D3A10" w:rsidRPr="00FB2C0D">
        <w:rPr>
          <w:rFonts w:ascii="Times New Roman" w:eastAsia="Microsoft YaHei Light" w:hAnsi="Times New Roman" w:cs="Times New Roman"/>
          <w:sz w:val="24"/>
          <w:szCs w:val="24"/>
        </w:rPr>
        <w:t>každé</w:t>
      </w:r>
      <w:r w:rsidR="00F75934" w:rsidRPr="00FB2C0D">
        <w:rPr>
          <w:rFonts w:ascii="Times New Roman" w:eastAsia="Microsoft YaHei Light" w:hAnsi="Times New Roman" w:cs="Times New Roman"/>
          <w:sz w:val="24"/>
          <w:szCs w:val="24"/>
        </w:rPr>
        <w:t>ho</w:t>
      </w:r>
      <w:r w:rsidR="001D3A10" w:rsidRPr="00FB2C0D">
        <w:rPr>
          <w:rFonts w:ascii="Times New Roman" w:eastAsia="Microsoft YaHei Light" w:hAnsi="Times New Roman" w:cs="Times New Roman"/>
          <w:sz w:val="24"/>
          <w:szCs w:val="24"/>
        </w:rPr>
        <w:t xml:space="preserve"> setu</w:t>
      </w:r>
      <w:r w:rsidR="001D3A10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="008C709D">
        <w:rPr>
          <w:rFonts w:ascii="Times New Roman" w:eastAsia="Microsoft YaHei Light" w:hAnsi="Times New Roman" w:cs="Times New Roman"/>
          <w:sz w:val="24"/>
          <w:szCs w:val="24"/>
        </w:rPr>
        <w:t>(kr</w:t>
      </w:r>
      <w:r w:rsidR="00236247">
        <w:rPr>
          <w:rFonts w:ascii="Times New Roman" w:eastAsia="Microsoft YaHei Light" w:hAnsi="Times New Roman" w:cs="Times New Roman"/>
          <w:sz w:val="24"/>
          <w:szCs w:val="24"/>
        </w:rPr>
        <w:t xml:space="preserve">omě čtyřher) </w:t>
      </w:r>
      <w:r w:rsidR="00026FE2" w:rsidRPr="000877D0">
        <w:rPr>
          <w:rFonts w:ascii="Times New Roman" w:eastAsia="Microsoft YaHei Light" w:hAnsi="Times New Roman" w:cs="Times New Roman"/>
          <w:sz w:val="24"/>
          <w:szCs w:val="24"/>
        </w:rPr>
        <w:t>v rámci daného utkání přes webové rozhraní Registru ČAST do STIS</w:t>
      </w:r>
    </w:p>
    <w:p w14:paraId="73F22E1D" w14:textId="77777777" w:rsidR="0085719C" w:rsidRPr="000877D0" w:rsidRDefault="0085719C" w:rsidP="0085719C">
      <w:pPr>
        <w:numPr>
          <w:ilvl w:val="2"/>
          <w:numId w:val="22"/>
        </w:numPr>
        <w:spacing w:after="0" w:line="300" w:lineRule="auto"/>
        <w:ind w:left="1276" w:hanging="556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potvrdit správnost údajů příslušného utkání přes webové rozhraní Registru ČAST do STIS po dohrání příslušného utkání</w:t>
      </w:r>
    </w:p>
    <w:p w14:paraId="2CE00C44" w14:textId="77777777" w:rsidR="00026FE2" w:rsidRDefault="00026FE2" w:rsidP="006A6B6B">
      <w:pPr>
        <w:numPr>
          <w:ilvl w:val="2"/>
          <w:numId w:val="22"/>
        </w:numPr>
        <w:spacing w:after="0" w:line="300" w:lineRule="auto"/>
        <w:ind w:left="1276" w:hanging="556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zaslat naskenovanou přílohu zápisu o utkání v případě uvedení jakýchkoliv připomínek k danému utkání</w:t>
      </w:r>
    </w:p>
    <w:p w14:paraId="55F2AAEC" w14:textId="2A32F3DC" w:rsidR="00F75934" w:rsidRPr="00442196" w:rsidRDefault="00F75934" w:rsidP="006A6B6B">
      <w:pPr>
        <w:numPr>
          <w:ilvl w:val="2"/>
          <w:numId w:val="22"/>
        </w:numPr>
        <w:spacing w:after="0" w:line="300" w:lineRule="auto"/>
        <w:ind w:left="1276" w:hanging="556"/>
        <w:jc w:val="both"/>
        <w:rPr>
          <w:rFonts w:ascii="Times New Roman" w:eastAsia="Microsoft YaHei Light" w:hAnsi="Times New Roman" w:cs="Times New Roman"/>
          <w:sz w:val="24"/>
          <w:szCs w:val="24"/>
          <w:highlight w:val="yellow"/>
        </w:rPr>
      </w:pPr>
      <w:r w:rsidRPr="00442196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 xml:space="preserve">zaznamenat </w:t>
      </w:r>
      <w:r w:rsidR="00E544A2" w:rsidRPr="00442196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>do kolonky PVR „Připomínky vrchního rozhodčího“ jakékoliv odchylky, které nebyly nahlášeny</w:t>
      </w:r>
    </w:p>
    <w:p w14:paraId="2A435EC0" w14:textId="77777777" w:rsidR="00026FE2" w:rsidRPr="000877D0" w:rsidRDefault="006A6B6B" w:rsidP="008B7014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  <w:u w:val="single"/>
        </w:rPr>
        <w:t>H</w:t>
      </w:r>
      <w:r w:rsidR="00026FE2" w:rsidRPr="000877D0">
        <w:rPr>
          <w:rFonts w:ascii="Times New Roman" w:eastAsia="Microsoft YaHei Light" w:hAnsi="Times New Roman" w:cs="Times New Roman"/>
          <w:sz w:val="24"/>
          <w:szCs w:val="24"/>
          <w:u w:val="single"/>
        </w:rPr>
        <w:t xml:space="preserve">ostující mužstvo je povinno: </w:t>
      </w:r>
    </w:p>
    <w:p w14:paraId="7596C19D" w14:textId="77777777" w:rsidR="00026FE2" w:rsidRDefault="00026FE2" w:rsidP="006A6B6B">
      <w:pPr>
        <w:numPr>
          <w:ilvl w:val="2"/>
          <w:numId w:val="22"/>
        </w:numPr>
        <w:spacing w:after="0" w:line="300" w:lineRule="auto"/>
        <w:ind w:left="1276" w:hanging="556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sz w:val="24"/>
          <w:szCs w:val="24"/>
        </w:rPr>
        <w:t>potvrdit správnost údajů příslušného utkání přes webové rozhraní Registru ČAST do STIS po dohrání příslušného utkání</w:t>
      </w:r>
    </w:p>
    <w:p w14:paraId="049FB124" w14:textId="2ED41A81" w:rsidR="006D026A" w:rsidRPr="00CA690C" w:rsidRDefault="001366BC" w:rsidP="006D026A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highlight w:val="yellow"/>
        </w:rPr>
      </w:pPr>
      <w:r w:rsidRPr="00CA690C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 xml:space="preserve">Při utkáních dlouhodobých soutěží KHKSST </w:t>
      </w:r>
      <w:r w:rsidR="002E1420" w:rsidRPr="00CA690C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>bude prováděna kontrola komisaři</w:t>
      </w:r>
      <w:r w:rsidR="004166A2" w:rsidRPr="00CA690C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>.</w:t>
      </w:r>
    </w:p>
    <w:p w14:paraId="7E52CBF7" w14:textId="1FF4E9C8" w:rsidR="004166A2" w:rsidRPr="00CA690C" w:rsidRDefault="00262508" w:rsidP="004166A2">
      <w:pPr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highlight w:val="yellow"/>
        </w:rPr>
      </w:pPr>
      <w:r w:rsidRPr="00CA690C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>Komisaři budou na utkání vysílaní na základě</w:t>
      </w:r>
      <w:r w:rsidR="00DA5986" w:rsidRPr="00CA690C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 xml:space="preserve"> znění</w:t>
      </w:r>
      <w:r w:rsidRPr="00CA690C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 xml:space="preserve"> </w:t>
      </w:r>
      <w:hyperlink r:id="rId19" w:history="1">
        <w:r w:rsidR="000C07D6" w:rsidRPr="00CA690C">
          <w:rPr>
            <w:rStyle w:val="Hypertextovodkaz"/>
            <w:rFonts w:ascii="Times New Roman" w:eastAsia="Microsoft YaHei Light" w:hAnsi="Times New Roman" w:cs="Times New Roman"/>
            <w:sz w:val="24"/>
            <w:szCs w:val="24"/>
            <w:highlight w:val="yellow"/>
          </w:rPr>
          <w:t xml:space="preserve">Směrnice ČAST </w:t>
        </w:r>
        <w:proofErr w:type="gramStart"/>
        <w:r w:rsidR="000C07D6" w:rsidRPr="00CA690C">
          <w:rPr>
            <w:rStyle w:val="Hypertextovodkaz"/>
            <w:rFonts w:ascii="Times New Roman" w:eastAsia="Microsoft YaHei Light" w:hAnsi="Times New Roman" w:cs="Times New Roman"/>
            <w:sz w:val="24"/>
            <w:szCs w:val="24"/>
            <w:highlight w:val="yellow"/>
          </w:rPr>
          <w:t>č.6-2021</w:t>
        </w:r>
        <w:proofErr w:type="gramEnd"/>
      </w:hyperlink>
    </w:p>
    <w:p w14:paraId="495DF9CD" w14:textId="74952977" w:rsidR="00DA5986" w:rsidRPr="00CA690C" w:rsidRDefault="00CA690C" w:rsidP="006231D6">
      <w:pPr>
        <w:numPr>
          <w:ilvl w:val="3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highlight w:val="yellow"/>
        </w:rPr>
      </w:pPr>
      <w:r w:rsidRPr="00CA690C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>p</w:t>
      </w:r>
      <w:r w:rsidR="006231D6" w:rsidRPr="00CA690C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 xml:space="preserve">odle žádosti </w:t>
      </w:r>
      <w:r w:rsidR="00C154E3" w:rsidRPr="00CA690C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 xml:space="preserve">oddílů </w:t>
      </w:r>
      <w:r w:rsidR="00244947" w:rsidRPr="00CA690C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>stolního tenisu, na náklady žadatele</w:t>
      </w:r>
    </w:p>
    <w:p w14:paraId="01CFD3C5" w14:textId="6E1DAAF1" w:rsidR="00244947" w:rsidRDefault="00074A71" w:rsidP="006231D6">
      <w:pPr>
        <w:numPr>
          <w:ilvl w:val="3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highlight w:val="yellow"/>
        </w:rPr>
      </w:pPr>
      <w:r w:rsidRPr="00CA690C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>na namátkové kontroly</w:t>
      </w:r>
      <w:r w:rsidR="00CA690C" w:rsidRPr="00CA690C">
        <w:rPr>
          <w:rFonts w:ascii="Times New Roman" w:eastAsia="Microsoft YaHei Light" w:hAnsi="Times New Roman" w:cs="Times New Roman"/>
          <w:sz w:val="24"/>
          <w:szCs w:val="24"/>
          <w:highlight w:val="yellow"/>
        </w:rPr>
        <w:t>, na náklady KHKSST</w:t>
      </w:r>
    </w:p>
    <w:p w14:paraId="0DC652E3" w14:textId="7008D48E" w:rsidR="00CA690C" w:rsidRPr="00A84599" w:rsidRDefault="00CA690C" w:rsidP="00916569">
      <w:p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highlight w:val="yellow"/>
          <w:u w:val="single"/>
        </w:rPr>
      </w:pPr>
    </w:p>
    <w:p w14:paraId="338EAA62" w14:textId="77777777" w:rsidR="000754B2" w:rsidRPr="000877D0" w:rsidRDefault="000754B2" w:rsidP="008B7014">
      <w:pPr>
        <w:spacing w:after="0" w:line="300" w:lineRule="auto"/>
        <w:ind w:left="1224"/>
        <w:jc w:val="both"/>
        <w:rPr>
          <w:rFonts w:ascii="Times New Roman" w:eastAsia="Microsoft YaHei Light" w:hAnsi="Times New Roman" w:cs="Times New Roman"/>
          <w:sz w:val="24"/>
          <w:szCs w:val="24"/>
        </w:rPr>
      </w:pPr>
    </w:p>
    <w:p w14:paraId="032B3F4E" w14:textId="77777777" w:rsidR="000754B2" w:rsidRPr="000877D0" w:rsidRDefault="00BF3C73" w:rsidP="008B7014">
      <w:pPr>
        <w:numPr>
          <w:ilvl w:val="0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  <w:t>Nesehraná utkání</w:t>
      </w:r>
      <w:r w:rsidR="000754B2" w:rsidRPr="000877D0">
        <w:rPr>
          <w:rFonts w:ascii="Times New Roman" w:eastAsia="Microsoft YaHei Light" w:hAnsi="Times New Roman" w:cs="Times New Roman"/>
          <w:b/>
          <w:bCs/>
          <w:sz w:val="24"/>
          <w:szCs w:val="24"/>
          <w:u w:val="single"/>
        </w:rPr>
        <w:t xml:space="preserve"> a pořádkové pokuty</w:t>
      </w:r>
    </w:p>
    <w:p w14:paraId="1A5587AD" w14:textId="1A3E3BB3" w:rsidR="003370D1" w:rsidRPr="00FB2C0D" w:rsidRDefault="006E3FE0" w:rsidP="008B7014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FB2C0D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Budou řešena dle ustanovení </w:t>
      </w:r>
      <w:r w:rsidR="00544B8C" w:rsidRPr="00FB2C0D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článku </w:t>
      </w:r>
      <w:r w:rsidRPr="00FB2C0D">
        <w:rPr>
          <w:rFonts w:ascii="Times New Roman" w:eastAsia="Microsoft YaHei Light" w:hAnsi="Times New Roman" w:cs="Times New Roman"/>
          <w:color w:val="000000"/>
          <w:sz w:val="24"/>
          <w:szCs w:val="24"/>
        </w:rPr>
        <w:t>S</w:t>
      </w:r>
      <w:r w:rsidR="00544B8C" w:rsidRPr="00FB2C0D">
        <w:rPr>
          <w:rFonts w:ascii="Times New Roman" w:eastAsia="Microsoft YaHei Light" w:hAnsi="Times New Roman" w:cs="Times New Roman"/>
          <w:color w:val="000000"/>
          <w:sz w:val="24"/>
          <w:szCs w:val="24"/>
        </w:rPr>
        <w:t>outěžního řádu 334, 335 a 704.</w:t>
      </w:r>
    </w:p>
    <w:p w14:paraId="7D634E13" w14:textId="77777777" w:rsidR="00025043" w:rsidRPr="000877D0" w:rsidRDefault="00025043" w:rsidP="008B7014">
      <w:pPr>
        <w:spacing w:after="0" w:line="300" w:lineRule="auto"/>
        <w:ind w:left="792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</w:p>
    <w:p w14:paraId="65B73566" w14:textId="77777777" w:rsidR="00B25B6F" w:rsidRPr="000877D0" w:rsidRDefault="00025043" w:rsidP="008B7014">
      <w:pPr>
        <w:numPr>
          <w:ilvl w:val="0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Předehrání</w:t>
      </w:r>
      <w:proofErr w:type="spellEnd"/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 xml:space="preserve"> a odložení utkání</w:t>
      </w:r>
    </w:p>
    <w:p w14:paraId="408865B1" w14:textId="77777777" w:rsidR="00B25B6F" w:rsidRPr="000877D0" w:rsidRDefault="00A5300B" w:rsidP="005879B0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i/>
          <w:sz w:val="24"/>
          <w:szCs w:val="24"/>
        </w:rPr>
        <w:t>PŘEDEHRÁNÍ</w:t>
      </w:r>
      <w:r w:rsidRPr="000877D0">
        <w:rPr>
          <w:rFonts w:ascii="Times New Roman" w:eastAsia="Microsoft YaHei Light" w:hAnsi="Times New Roman" w:cs="Times New Roman"/>
          <w:b/>
          <w:sz w:val="24"/>
          <w:szCs w:val="24"/>
        </w:rPr>
        <w:t>: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pokud se organizační pracovníci družstev dohodnou o </w:t>
      </w:r>
      <w:proofErr w:type="spellStart"/>
      <w:r w:rsidRPr="000877D0">
        <w:rPr>
          <w:rFonts w:ascii="Times New Roman" w:eastAsia="Microsoft YaHei Light" w:hAnsi="Times New Roman" w:cs="Times New Roman"/>
          <w:sz w:val="24"/>
          <w:szCs w:val="24"/>
        </w:rPr>
        <w:t>předehrání</w:t>
      </w:r>
      <w:proofErr w:type="spellEnd"/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utkání, pak musí být STK </w:t>
      </w:r>
      <w:r w:rsidR="00AC4F91" w:rsidRPr="000877D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KHKSST </w:t>
      </w:r>
      <w:r w:rsidR="00FC23C6" w:rsidRPr="000877D0">
        <w:rPr>
          <w:rFonts w:ascii="Times New Roman" w:eastAsia="Microsoft YaHei Light" w:hAnsi="Times New Roman" w:cs="Times New Roman"/>
          <w:sz w:val="24"/>
          <w:szCs w:val="24"/>
        </w:rPr>
        <w:t>předem informována</w:t>
      </w:r>
      <w:r w:rsidR="00107020"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viz bod 9.3 tohoto rozpisu</w:t>
      </w:r>
    </w:p>
    <w:p w14:paraId="4BB216C2" w14:textId="77777777" w:rsidR="00470BE9" w:rsidRPr="000877D0" w:rsidRDefault="00470BE9" w:rsidP="008B7014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i/>
          <w:sz w:val="24"/>
          <w:szCs w:val="24"/>
        </w:rPr>
        <w:t>ODLOŽENÍ:</w:t>
      </w:r>
      <w:r w:rsidRPr="000877D0">
        <w:rPr>
          <w:rFonts w:ascii="Times New Roman" w:eastAsia="Microsoft YaHei Light" w:hAnsi="Times New Roman" w:cs="Times New Roman"/>
          <w:sz w:val="24"/>
          <w:szCs w:val="24"/>
        </w:rPr>
        <w:t xml:space="preserve"> </w:t>
      </w: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Po dohodě obou družstev, je možné odložit utkání za následujících podmínek: </w:t>
      </w:r>
    </w:p>
    <w:p w14:paraId="0A1FFA0E" w14:textId="77777777" w:rsidR="008B3067" w:rsidRPr="000877D0" w:rsidRDefault="008B3067" w:rsidP="008B3067">
      <w:pPr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Odložené utkání musí být sehráno nejpozději do následujícího termínu soutěžního kola</w:t>
      </w:r>
    </w:p>
    <w:p w14:paraId="07C89BF1" w14:textId="77777777" w:rsidR="008B3067" w:rsidRPr="000877D0" w:rsidRDefault="008B3067" w:rsidP="008B3067">
      <w:pPr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Odložit utkání dohodou vedoucích družstev lze mimo posledních </w:t>
      </w:r>
      <w:proofErr w:type="gramStart"/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6ti</w:t>
      </w:r>
      <w:proofErr w:type="gramEnd"/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kol (tří dvojutkání)</w:t>
      </w:r>
    </w:p>
    <w:p w14:paraId="36133083" w14:textId="27861FD0" w:rsidR="00C835FB" w:rsidRPr="000877D0" w:rsidRDefault="00C835FB" w:rsidP="008B3067">
      <w:pPr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sz w:val="24"/>
          <w:szCs w:val="24"/>
        </w:rPr>
      </w:pPr>
      <w:r w:rsidRPr="000877D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STK KHKSST si vyhrazuje právo odložit utkání a určit nový termín sehrání utkání i bez žádosti a souhlasu soupeřů, zejména v případech, kdy budou zjištěny okolnosti bránící řádnému sehrání.</w:t>
      </w:r>
    </w:p>
    <w:p w14:paraId="1938E1C4" w14:textId="73F9A755" w:rsidR="00107020" w:rsidRPr="000877D0" w:rsidRDefault="00107020" w:rsidP="00107020">
      <w:pPr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O novém termínu (den a začátek) utkání musí být neprodleně informována STK KHKSST nejpozději 2 dny před dohodnutým termínem </w:t>
      </w:r>
      <w:proofErr w:type="spellStart"/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>předehrání</w:t>
      </w:r>
      <w:proofErr w:type="spellEnd"/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či odložení, a to mailem: </w:t>
      </w:r>
      <w:hyperlink r:id="rId20" w:history="1">
        <w:r w:rsidR="00462A20" w:rsidRPr="00F45E38">
          <w:rPr>
            <w:rStyle w:val="Hypertextovodkaz"/>
            <w:rFonts w:ascii="Times New Roman" w:eastAsia="Microsoft YaHei Light" w:hAnsi="Times New Roman" w:cs="Times New Roman"/>
            <w:bCs/>
            <w:sz w:val="24"/>
            <w:szCs w:val="24"/>
          </w:rPr>
          <w:t>stkkhksst@gmail.com</w:t>
        </w:r>
      </w:hyperlink>
      <w:r w:rsidR="00462A2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</w:t>
      </w: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nebo </w:t>
      </w:r>
      <w:r w:rsidRPr="000877D0">
        <w:rPr>
          <w:rFonts w:ascii="Times New Roman" w:eastAsia="Microsoft YaHei Light" w:hAnsi="Times New Roman" w:cs="Times New Roman"/>
          <w:b/>
          <w:bCs/>
          <w:sz w:val="24"/>
          <w:szCs w:val="24"/>
        </w:rPr>
        <w:t>SMS</w:t>
      </w:r>
      <w:r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na: 702 375 767.</w:t>
      </w:r>
    </w:p>
    <w:p w14:paraId="64EC4058" w14:textId="77777777" w:rsidR="00112F0C" w:rsidRPr="000877D0" w:rsidRDefault="00112F0C" w:rsidP="00112F0C">
      <w:p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66D5A97" w14:textId="77777777" w:rsidR="00AC4F91" w:rsidRPr="000877D0" w:rsidRDefault="00B344CD" w:rsidP="008B7014">
      <w:pPr>
        <w:pStyle w:val="Odstavecseseznamem"/>
        <w:numPr>
          <w:ilvl w:val="0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  <w:t>Postupy, sestupy a kvalifikace</w:t>
      </w:r>
    </w:p>
    <w:p w14:paraId="3C393EE7" w14:textId="77777777" w:rsidR="007A4119" w:rsidRPr="00462A20" w:rsidRDefault="00AC4F91" w:rsidP="00462A20">
      <w:pPr>
        <w:pStyle w:val="Odstavecseseznamem"/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bCs/>
          <w:color w:val="000000"/>
          <w:sz w:val="24"/>
          <w:szCs w:val="24"/>
          <w:u w:val="single"/>
        </w:rPr>
      </w:pPr>
      <w:r w:rsidRPr="00462A2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Postupy a sestupy v soutěžích mužů </w:t>
      </w:r>
      <w:r w:rsidR="007A4119" w:rsidRPr="00462A20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budou specifikovány přílohou „Graf postupů a sestupů, která vyjde po rozdělení účastníků ligových soutěží z KHKSST do jednotlivých skupin 3LM.</w:t>
      </w:r>
    </w:p>
    <w:p w14:paraId="7B2EFAE8" w14:textId="77777777" w:rsidR="008F0A31" w:rsidRPr="00462A20" w:rsidRDefault="00604030" w:rsidP="00462A20">
      <w:pPr>
        <w:pStyle w:val="Odstavecseseznamem"/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shd w:val="clear" w:color="auto" w:fill="FFFF00"/>
        </w:rPr>
      </w:pPr>
      <w:r w:rsidRPr="00462A2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Každý RSST (5 RSST) má právo na </w:t>
      </w:r>
      <w:r w:rsidR="001D3A10" w:rsidRPr="00462A2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přímý </w:t>
      </w:r>
      <w:r w:rsidRPr="00462A2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postup do krajské 2. třídy (2M)</w:t>
      </w:r>
      <w:r w:rsidR="001D3A10" w:rsidRPr="00462A2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12F0C" w:rsidRPr="00462A2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V případě odmítnutí (vzdá</w:t>
      </w:r>
      <w:r w:rsidR="00DC085D" w:rsidRPr="00462A2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ní se) práva na přímý postup jedním regionem </w:t>
      </w:r>
      <w:r w:rsidRPr="00462A2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957FA7" w:rsidRPr="00462A2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baráž desátých družstev o udržení v soutěži 2M</w:t>
      </w:r>
      <w:r w:rsidRPr="00462A2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nehraje</w:t>
      </w:r>
      <w:r w:rsidR="00DC085D" w:rsidRPr="00462A2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. V</w:t>
      </w:r>
      <w:r w:rsidR="0050101F" w:rsidRPr="00462A20">
        <w:rPr>
          <w:rStyle w:val="Siln"/>
          <w:rFonts w:ascii="Times New Roman" w:eastAsia="Microsoft YaHei Light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znikne-li situace, že v soutěži zůstane volné místo a není žádný zájemce (který má právo na účast či postup), může řídící svaz výjimečně zařadit do soutěže i družstvo, které je určené k sestupu podle čl. 311 b)</w:t>
      </w:r>
    </w:p>
    <w:p w14:paraId="00694DBA" w14:textId="4454EBC6" w:rsidR="006F2842" w:rsidRPr="00462A20" w:rsidRDefault="00F7097D" w:rsidP="00462A20">
      <w:pPr>
        <w:pStyle w:val="Odstavecseseznamem"/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shd w:val="clear" w:color="auto" w:fill="FFFF00"/>
        </w:rPr>
      </w:pPr>
      <w:r w:rsidRPr="00462A20">
        <w:rPr>
          <w:rFonts w:ascii="Times New Roman" w:hAnsi="Times New Roman" w:cs="Times New Roman"/>
          <w:color w:val="000000"/>
          <w:sz w:val="24"/>
          <w:szCs w:val="24"/>
        </w:rPr>
        <w:t xml:space="preserve">RSST HK má povinnost nahlásit do </w:t>
      </w:r>
      <w:proofErr w:type="gramStart"/>
      <w:r w:rsidRPr="00462A20">
        <w:rPr>
          <w:rFonts w:ascii="Times New Roman" w:hAnsi="Times New Roman" w:cs="Times New Roman"/>
          <w:color w:val="000000"/>
          <w:sz w:val="24"/>
          <w:szCs w:val="24"/>
        </w:rPr>
        <w:t>30.9.202</w:t>
      </w:r>
      <w:r w:rsidR="000C29C2" w:rsidRPr="00462A20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Pr="00462A20">
        <w:rPr>
          <w:rFonts w:ascii="Times New Roman" w:hAnsi="Times New Roman" w:cs="Times New Roman"/>
          <w:color w:val="000000"/>
          <w:sz w:val="24"/>
          <w:szCs w:val="24"/>
        </w:rPr>
        <w:t xml:space="preserve"> členům VV KHKSST, zdali v sezóně 202</w:t>
      </w:r>
      <w:r w:rsidR="000C29C2" w:rsidRPr="00462A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62A20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0C29C2" w:rsidRPr="00462A2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62A20">
        <w:rPr>
          <w:rFonts w:ascii="Times New Roman" w:hAnsi="Times New Roman" w:cs="Times New Roman"/>
          <w:color w:val="000000"/>
          <w:sz w:val="24"/>
          <w:szCs w:val="24"/>
        </w:rPr>
        <w:t xml:space="preserve"> odehraje regionální přebor dospělých s podmínkou na začátek soutěže v první polovině soutěží (do prosince 202</w:t>
      </w:r>
      <w:r w:rsidR="000C29C2" w:rsidRPr="00462A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62A20">
        <w:rPr>
          <w:rFonts w:ascii="Times New Roman" w:hAnsi="Times New Roman" w:cs="Times New Roman"/>
          <w:color w:val="000000"/>
          <w:sz w:val="24"/>
          <w:szCs w:val="24"/>
        </w:rPr>
        <w:t xml:space="preserve">). V případě, že RSST HK rozhodne po termínu </w:t>
      </w:r>
      <w:proofErr w:type="gramStart"/>
      <w:r w:rsidRPr="00462A20">
        <w:rPr>
          <w:rFonts w:ascii="Times New Roman" w:hAnsi="Times New Roman" w:cs="Times New Roman"/>
          <w:color w:val="000000"/>
          <w:sz w:val="24"/>
          <w:szCs w:val="24"/>
        </w:rPr>
        <w:t>30.9.202</w:t>
      </w:r>
      <w:r w:rsidR="000C29C2" w:rsidRPr="00462A20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Pr="00462A20">
        <w:rPr>
          <w:rFonts w:ascii="Times New Roman" w:hAnsi="Times New Roman" w:cs="Times New Roman"/>
          <w:color w:val="000000"/>
          <w:sz w:val="24"/>
          <w:szCs w:val="24"/>
        </w:rPr>
        <w:t xml:space="preserve"> nebo soutěže nezahájí do prosince 202</w:t>
      </w:r>
      <w:r w:rsidR="000C29C2" w:rsidRPr="00462A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62A20">
        <w:rPr>
          <w:rFonts w:ascii="Times New Roman" w:hAnsi="Times New Roman" w:cs="Times New Roman"/>
          <w:color w:val="000000"/>
          <w:sz w:val="24"/>
          <w:szCs w:val="24"/>
        </w:rPr>
        <w:t xml:space="preserve">, nebude mít vítěz regionálního přeboru dospělých právo přímého postupu, pouze do kvalifikace krajské soutěže </w:t>
      </w:r>
      <w:r w:rsidR="00B779ED">
        <w:rPr>
          <w:rFonts w:ascii="Times New Roman" w:hAnsi="Times New Roman" w:cs="Times New Roman"/>
          <w:color w:val="000000"/>
          <w:sz w:val="24"/>
          <w:szCs w:val="24"/>
        </w:rPr>
        <w:t>KS</w:t>
      </w:r>
      <w:r w:rsidRPr="00462A20">
        <w:rPr>
          <w:rFonts w:ascii="Times New Roman" w:hAnsi="Times New Roman" w:cs="Times New Roman"/>
          <w:color w:val="000000"/>
          <w:sz w:val="24"/>
          <w:szCs w:val="24"/>
        </w:rPr>
        <w:t>2 v sezóně 202</w:t>
      </w:r>
      <w:r w:rsidR="00B779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62A20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B779ED"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Pr="00462A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C9BDD5" w14:textId="285D705C" w:rsidR="00462A20" w:rsidRPr="00462A20" w:rsidRDefault="00462A20" w:rsidP="00462A20">
      <w:pPr>
        <w:pStyle w:val="Odstavecseseznamem"/>
        <w:numPr>
          <w:ilvl w:val="1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  <w:u w:val="single"/>
          <w:shd w:val="clear" w:color="auto" w:fill="FFFF00"/>
        </w:rPr>
      </w:pPr>
      <w:r w:rsidRPr="00462A20">
        <w:rPr>
          <w:rFonts w:ascii="Times New Roman" w:hAnsi="Times New Roman" w:cs="Times New Roman"/>
          <w:color w:val="000000"/>
          <w:sz w:val="24"/>
          <w:szCs w:val="24"/>
          <w:u w:val="single"/>
        </w:rPr>
        <w:t>Kvalifikační a barážová utkání:</w:t>
      </w:r>
    </w:p>
    <w:p w14:paraId="7E5C4C58" w14:textId="1D76438E" w:rsidR="00AC4F91" w:rsidRPr="00462A20" w:rsidRDefault="00AC4F91" w:rsidP="00462A20">
      <w:pPr>
        <w:pStyle w:val="Odstavecseseznamem"/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Cs/>
          <w:sz w:val="24"/>
          <w:szCs w:val="24"/>
          <w:shd w:val="clear" w:color="auto" w:fill="FFFF00"/>
        </w:rPr>
      </w:pPr>
      <w:r w:rsidRPr="00462A20">
        <w:rPr>
          <w:rFonts w:ascii="Times New Roman" w:eastAsia="Microsoft YaHei Light" w:hAnsi="Times New Roman" w:cs="Times New Roman"/>
          <w:bCs/>
          <w:sz w:val="24"/>
          <w:szCs w:val="24"/>
        </w:rPr>
        <w:t>Při baráži</w:t>
      </w:r>
      <w:r w:rsidR="000407DB" w:rsidRPr="00462A2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o udržení</w:t>
      </w:r>
      <w:r w:rsidR="00DF6EB4" w:rsidRPr="00462A2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a kvalifikaci o postup</w:t>
      </w:r>
      <w:r w:rsidRPr="00462A2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se hraje první utkání na stolech družstva s </w:t>
      </w:r>
      <w:r w:rsidR="000407DB" w:rsidRPr="00462A20">
        <w:rPr>
          <w:rFonts w:ascii="Times New Roman" w:eastAsia="Microsoft YaHei Light" w:hAnsi="Times New Roman" w:cs="Times New Roman"/>
          <w:bCs/>
          <w:sz w:val="24"/>
          <w:szCs w:val="24"/>
        </w:rPr>
        <w:t>nižším</w:t>
      </w:r>
      <w:r w:rsidRPr="00462A2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počtem bodů v tabulce, </w:t>
      </w:r>
      <w:proofErr w:type="spellStart"/>
      <w:r w:rsidR="00563593" w:rsidRPr="00462A20">
        <w:rPr>
          <w:rFonts w:ascii="Times New Roman" w:eastAsia="Microsoft YaHei Light" w:hAnsi="Times New Roman" w:cs="Times New Roman"/>
          <w:bCs/>
          <w:sz w:val="24"/>
          <w:szCs w:val="24"/>
        </w:rPr>
        <w:t>eventuelně</w:t>
      </w:r>
      <w:proofErr w:type="spellEnd"/>
      <w:r w:rsidRPr="00462A2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</w:t>
      </w:r>
      <w:r w:rsidR="000407DB" w:rsidRPr="00462A20">
        <w:rPr>
          <w:rFonts w:ascii="Times New Roman" w:eastAsia="Microsoft YaHei Light" w:hAnsi="Times New Roman" w:cs="Times New Roman"/>
          <w:bCs/>
          <w:sz w:val="24"/>
          <w:szCs w:val="24"/>
        </w:rPr>
        <w:t>horším</w:t>
      </w:r>
      <w:r w:rsidRPr="00462A2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poměrem zápasů</w:t>
      </w:r>
      <w:r w:rsidR="00091FE7" w:rsidRPr="00462A20">
        <w:rPr>
          <w:rFonts w:ascii="Times New Roman" w:eastAsia="Microsoft YaHei Light" w:hAnsi="Times New Roman" w:cs="Times New Roman"/>
          <w:bCs/>
          <w:sz w:val="24"/>
          <w:szCs w:val="24"/>
        </w:rPr>
        <w:t>.</w:t>
      </w:r>
    </w:p>
    <w:p w14:paraId="35E9D8AF" w14:textId="33E95AE3" w:rsidR="00D558CA" w:rsidRPr="00462A20" w:rsidRDefault="00D558CA" w:rsidP="00462A20">
      <w:pPr>
        <w:pStyle w:val="Odstavecseseznamem"/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462A20">
        <w:rPr>
          <w:rFonts w:ascii="Times New Roman" w:eastAsia="Microsoft YaHei Light" w:hAnsi="Times New Roman" w:cs="Times New Roman"/>
          <w:sz w:val="24"/>
          <w:szCs w:val="24"/>
        </w:rPr>
        <w:t>Případná barážová</w:t>
      </w:r>
      <w:r w:rsidR="00DF6EB4" w:rsidRPr="00462A20">
        <w:rPr>
          <w:rFonts w:ascii="Times New Roman" w:eastAsia="Microsoft YaHei Light" w:hAnsi="Times New Roman" w:cs="Times New Roman"/>
          <w:sz w:val="24"/>
          <w:szCs w:val="24"/>
        </w:rPr>
        <w:t xml:space="preserve"> (kvalifikační</w:t>
      </w:r>
      <w:r w:rsidRPr="00462A20">
        <w:rPr>
          <w:rFonts w:ascii="Times New Roman" w:eastAsia="Microsoft YaHei Light" w:hAnsi="Times New Roman" w:cs="Times New Roman"/>
          <w:sz w:val="24"/>
          <w:szCs w:val="24"/>
        </w:rPr>
        <w:t>) série se hrají na dvě utkání systémem doma venku, kdy o vítězi této série rozhoduje větší poměr vyhraných zápasů, setů, popřípadě míčků</w:t>
      </w:r>
    </w:p>
    <w:p w14:paraId="672A9035" w14:textId="77777777" w:rsidR="00D558CA" w:rsidRPr="00462A20" w:rsidRDefault="00D558CA" w:rsidP="00462A20">
      <w:pPr>
        <w:pStyle w:val="Odstavecseseznamem"/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462A20">
        <w:rPr>
          <w:rFonts w:ascii="Times New Roman" w:eastAsia="Microsoft YaHei Light" w:hAnsi="Times New Roman" w:cs="Times New Roman"/>
          <w:sz w:val="24"/>
          <w:szCs w:val="24"/>
        </w:rPr>
        <w:t xml:space="preserve">Případná kvalifikační (barážová) série se hraje </w:t>
      </w:r>
      <w:r w:rsidR="00112F0C" w:rsidRPr="00462A20">
        <w:rPr>
          <w:rFonts w:ascii="Times New Roman" w:eastAsia="Microsoft YaHei Light" w:hAnsi="Times New Roman" w:cs="Times New Roman"/>
          <w:sz w:val="24"/>
          <w:szCs w:val="24"/>
        </w:rPr>
        <w:t xml:space="preserve">na </w:t>
      </w:r>
      <w:r w:rsidRPr="00462A20">
        <w:rPr>
          <w:rFonts w:ascii="Times New Roman" w:eastAsia="Microsoft YaHei Light" w:hAnsi="Times New Roman" w:cs="Times New Roman"/>
          <w:sz w:val="24"/>
          <w:szCs w:val="24"/>
        </w:rPr>
        <w:t>plný počet 18 zápasů daného utkání</w:t>
      </w:r>
    </w:p>
    <w:p w14:paraId="66EB2AE7" w14:textId="77777777" w:rsidR="00D558CA" w:rsidRPr="00462A20" w:rsidRDefault="00D558CA" w:rsidP="00462A20">
      <w:pPr>
        <w:pStyle w:val="Odstavecseseznamem"/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462A20">
        <w:rPr>
          <w:rFonts w:ascii="Times New Roman" w:eastAsia="Microsoft YaHei Light" w:hAnsi="Times New Roman" w:cs="Times New Roman"/>
          <w:sz w:val="24"/>
          <w:szCs w:val="24"/>
        </w:rPr>
        <w:t>K účasti v kvalifikační (barážové) sérii mají právo startu pouze mužstva, která se umístila na daných pozicích konečných tabulek svých soutěží. Konkrétní pozice jsou upřesněna grafem postupů a sestupů.</w:t>
      </w:r>
    </w:p>
    <w:p w14:paraId="66D9BE1A" w14:textId="77777777" w:rsidR="00BD684C" w:rsidRPr="000877D0" w:rsidRDefault="00BD684C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</w:p>
    <w:p w14:paraId="4A5ED1A6" w14:textId="77777777" w:rsidR="00AC4F91" w:rsidRPr="000877D0" w:rsidRDefault="00AC4F91" w:rsidP="008B7014">
      <w:pPr>
        <w:pStyle w:val="Odstavecseseznamem"/>
        <w:numPr>
          <w:ilvl w:val="0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  <w:t>Losování</w:t>
      </w:r>
    </w:p>
    <w:p w14:paraId="329D9DDB" w14:textId="4B05837B" w:rsidR="0079563E" w:rsidRPr="000877D0" w:rsidRDefault="0079563E" w:rsidP="0079563E">
      <w:pPr>
        <w:pStyle w:val="Odstavecseseznamem"/>
        <w:spacing w:after="0" w:line="300" w:lineRule="auto"/>
        <w:ind w:left="360"/>
        <w:jc w:val="both"/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  <w:lastRenderedPageBreak/>
        <w:t>Je veřejné a bude provedeno nejpozději ve druhé polovině srpna</w:t>
      </w: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 xml:space="preserve"> 202</w:t>
      </w:r>
      <w:r w:rsidR="00CE0B7F">
        <w:rPr>
          <w:rFonts w:ascii="Times New Roman" w:eastAsia="Microsoft YaHei Light" w:hAnsi="Times New Roman" w:cs="Times New Roman"/>
          <w:iCs/>
          <w:sz w:val="24"/>
          <w:szCs w:val="24"/>
        </w:rPr>
        <w:t>3</w:t>
      </w:r>
      <w:r w:rsidRPr="000877D0">
        <w:rPr>
          <w:rFonts w:ascii="Times New Roman" w:eastAsia="Microsoft YaHei Light" w:hAnsi="Times New Roman" w:cs="Times New Roman"/>
          <w:iCs/>
          <w:sz w:val="24"/>
          <w:szCs w:val="24"/>
        </w:rPr>
        <w:t>.</w:t>
      </w:r>
      <w:r w:rsidRPr="000877D0"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  <w:t xml:space="preserve"> Místo konání a přesný termín bude oznámen</w:t>
      </w:r>
      <w:r w:rsidR="00CE73FF"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  <w:t xml:space="preserve"> </w:t>
      </w:r>
      <w:r w:rsidR="00CE73FF" w:rsidRPr="000804CC"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  <w:t>na základě zveřejnění losu dlouhodobých soutěží ČAST</w:t>
      </w:r>
      <w:r w:rsidRPr="000804CC"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  <w:t>.</w:t>
      </w:r>
    </w:p>
    <w:p w14:paraId="63BD9826" w14:textId="77777777" w:rsidR="000B0D77" w:rsidRPr="000877D0" w:rsidRDefault="000B0D77" w:rsidP="0079563E">
      <w:pPr>
        <w:pStyle w:val="Odstavecseseznamem"/>
        <w:spacing w:after="0" w:line="300" w:lineRule="auto"/>
        <w:ind w:left="360"/>
        <w:jc w:val="both"/>
        <w:rPr>
          <w:rFonts w:ascii="Times New Roman" w:eastAsia="Microsoft YaHei Light" w:hAnsi="Times New Roman" w:cs="Times New Roman"/>
          <w:iCs/>
          <w:color w:val="000000"/>
          <w:sz w:val="24"/>
          <w:szCs w:val="24"/>
        </w:rPr>
      </w:pPr>
    </w:p>
    <w:p w14:paraId="7B82CF7B" w14:textId="77777777" w:rsidR="001666B6" w:rsidRPr="000877D0" w:rsidRDefault="0079563E" w:rsidP="001666B6">
      <w:pPr>
        <w:pStyle w:val="Odstavecseseznamem"/>
        <w:numPr>
          <w:ilvl w:val="0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  <w:t>Mimořádná opatření</w:t>
      </w:r>
    </w:p>
    <w:p w14:paraId="645E8E2E" w14:textId="77777777" w:rsidR="001666B6" w:rsidRPr="00CE73FF" w:rsidRDefault="00CE7C08" w:rsidP="001666B6">
      <w:pPr>
        <w:pStyle w:val="Odstavecseseznamem"/>
        <w:spacing w:after="0" w:line="300" w:lineRule="auto"/>
        <w:ind w:left="360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CE73FF">
        <w:rPr>
          <w:rFonts w:ascii="Times New Roman" w:eastAsia="Microsoft YaHei Light" w:hAnsi="Times New Roman" w:cs="Times New Roman"/>
          <w:sz w:val="24"/>
          <w:szCs w:val="24"/>
        </w:rPr>
        <w:t xml:space="preserve">Pro případ Mimořádných okolností (vládní nebo hygienická opatření) mohou být během soutěže vydaná VV KHKSST k zajištění konání </w:t>
      </w:r>
      <w:r w:rsidR="00977B6F" w:rsidRPr="00CE73FF">
        <w:rPr>
          <w:rFonts w:ascii="Times New Roman" w:eastAsia="Microsoft YaHei Light" w:hAnsi="Times New Roman" w:cs="Times New Roman"/>
          <w:sz w:val="24"/>
          <w:szCs w:val="24"/>
        </w:rPr>
        <w:t>soutěží KHKSST.</w:t>
      </w:r>
    </w:p>
    <w:p w14:paraId="1A815527" w14:textId="77777777" w:rsidR="00B06FB9" w:rsidRPr="00CE73FF" w:rsidRDefault="00CC21FF" w:rsidP="00B06FB9">
      <w:pPr>
        <w:pStyle w:val="Odstavecseseznamem"/>
        <w:numPr>
          <w:ilvl w:val="1"/>
          <w:numId w:val="22"/>
        </w:numPr>
        <w:spacing w:after="0" w:line="300" w:lineRule="auto"/>
        <w:ind w:left="993" w:hanging="633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CE73FF">
        <w:rPr>
          <w:rFonts w:ascii="Times New Roman" w:eastAsia="Microsoft YaHei Light" w:hAnsi="Times New Roman" w:cs="Times New Roman"/>
          <w:sz w:val="24"/>
          <w:szCs w:val="24"/>
        </w:rPr>
        <w:t>V případě přerušení soutěže na základě Mimořádných okolností na delší dobu než 30 dní, se soutěž obnoví nejdříve po 7. dnech možnosti tréninků.</w:t>
      </w:r>
    </w:p>
    <w:p w14:paraId="6EAC75DB" w14:textId="77777777" w:rsidR="00B06FB9" w:rsidRPr="00CE73FF" w:rsidRDefault="00CC21FF" w:rsidP="00D912C0">
      <w:pPr>
        <w:pStyle w:val="Odstavecseseznamem"/>
        <w:numPr>
          <w:ilvl w:val="1"/>
          <w:numId w:val="22"/>
        </w:numPr>
        <w:spacing w:after="0" w:line="300" w:lineRule="auto"/>
        <w:ind w:left="993" w:hanging="633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CE73FF">
        <w:rPr>
          <w:rFonts w:ascii="Times New Roman" w:eastAsia="Microsoft YaHei Light" w:hAnsi="Times New Roman" w:cs="Times New Roman"/>
          <w:sz w:val="24"/>
          <w:szCs w:val="24"/>
          <w:u w:val="single"/>
        </w:rPr>
        <w:t>Stanovení konečného pořadí:</w:t>
      </w:r>
    </w:p>
    <w:p w14:paraId="693257B4" w14:textId="77777777" w:rsidR="00B06FB9" w:rsidRPr="00CE73FF" w:rsidRDefault="00CC21FF" w:rsidP="00B06FB9">
      <w:pPr>
        <w:pStyle w:val="Odstavecseseznamem"/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CE73FF">
        <w:rPr>
          <w:rFonts w:ascii="Times New Roman" w:eastAsia="Microsoft YaHei Light" w:hAnsi="Times New Roman" w:cs="Times New Roman"/>
          <w:sz w:val="24"/>
          <w:szCs w:val="24"/>
        </w:rPr>
        <w:t xml:space="preserve">odehráno méně než 50% utkání </w:t>
      </w:r>
      <w:r w:rsidR="00D912C0" w:rsidRPr="00CE73FF">
        <w:rPr>
          <w:rFonts w:ascii="Times New Roman" w:eastAsia="Microsoft YaHei Light" w:hAnsi="Times New Roman" w:cs="Times New Roman"/>
          <w:sz w:val="24"/>
          <w:szCs w:val="24"/>
        </w:rPr>
        <w:t>-</w:t>
      </w:r>
      <w:r w:rsidRPr="00CE73FF">
        <w:rPr>
          <w:rFonts w:ascii="Times New Roman" w:eastAsia="Microsoft YaHei Light" w:hAnsi="Times New Roman" w:cs="Times New Roman"/>
          <w:sz w:val="24"/>
          <w:szCs w:val="24"/>
        </w:rPr>
        <w:t xml:space="preserve"> soutěž se anuluje</w:t>
      </w:r>
    </w:p>
    <w:p w14:paraId="4B5B8C0D" w14:textId="77777777" w:rsidR="00CC21FF" w:rsidRPr="00CE73FF" w:rsidRDefault="00CC21FF" w:rsidP="00B06FB9">
      <w:pPr>
        <w:pStyle w:val="Odstavecseseznamem"/>
        <w:numPr>
          <w:ilvl w:val="2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CE73FF">
        <w:rPr>
          <w:rFonts w:ascii="Times New Roman" w:eastAsia="Microsoft YaHei Light" w:hAnsi="Times New Roman" w:cs="Times New Roman"/>
          <w:sz w:val="24"/>
          <w:szCs w:val="24"/>
        </w:rPr>
        <w:t>odehráno 50 a více % utkání - konečné pořadí se stanoví na základě tabulky po 1. polovině soutěže</w:t>
      </w:r>
    </w:p>
    <w:p w14:paraId="1218ABA3" w14:textId="77777777" w:rsidR="00AC4F91" w:rsidRPr="000877D0" w:rsidRDefault="00AC4F91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</w:pPr>
    </w:p>
    <w:p w14:paraId="577D48AE" w14:textId="77777777" w:rsidR="00AC4F91" w:rsidRPr="000877D0" w:rsidRDefault="00AC4F91" w:rsidP="008B7014">
      <w:pPr>
        <w:pStyle w:val="Odstavecseseznamem"/>
        <w:numPr>
          <w:ilvl w:val="0"/>
          <w:numId w:val="22"/>
        </w:numPr>
        <w:spacing w:after="0" w:line="300" w:lineRule="auto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</w:pPr>
      <w:r w:rsidRPr="000877D0"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  <w:t>Závěrečná ustanovení</w:t>
      </w:r>
    </w:p>
    <w:p w14:paraId="7C5A2B73" w14:textId="0095C862" w:rsidR="00AC4F91" w:rsidRPr="00CE0B7F" w:rsidRDefault="00AC4F91" w:rsidP="00A32E61">
      <w:pPr>
        <w:spacing w:after="0" w:line="300" w:lineRule="auto"/>
        <w:ind w:left="426" w:hanging="1"/>
        <w:jc w:val="both"/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  <w:shd w:val="clear" w:color="auto" w:fill="999999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KHKSST </w:t>
      </w:r>
      <w:r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>si vyhrazuje právo změn, doplňků a správného výkladu tohoto Rozpisu.</w:t>
      </w:r>
      <w:r w:rsidR="001277C3"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Tento rozpis byl</w:t>
      </w:r>
      <w:r w:rsidRPr="00CE0B7F">
        <w:rPr>
          <w:rFonts w:ascii="Times New Roman" w:eastAsia="Microsoft YaHei Light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E0B7F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schválen VV KHKSST</w:t>
      </w:r>
      <w:r w:rsidR="00ED6F27" w:rsidRPr="00CE0B7F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 dne </w:t>
      </w:r>
      <w:r w:rsidR="00507A42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11</w:t>
      </w:r>
      <w:r w:rsidR="00CE0B7F" w:rsidRPr="00CE0B7F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.</w:t>
      </w:r>
      <w:r w:rsidR="00CD1198" w:rsidRPr="00CE0B7F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 </w:t>
      </w:r>
      <w:r w:rsidR="00ED6F27" w:rsidRPr="00CE0B7F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5.</w:t>
      </w:r>
      <w:r w:rsidR="00CD1198" w:rsidRPr="00CE0B7F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 xml:space="preserve"> 202</w:t>
      </w:r>
      <w:r w:rsidR="00CE0B7F" w:rsidRPr="00CE0B7F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3</w:t>
      </w:r>
      <w:r w:rsidR="00CD1198" w:rsidRPr="00CE0B7F">
        <w:rPr>
          <w:rFonts w:ascii="Times New Roman" w:eastAsia="Microsoft YaHei Light" w:hAnsi="Times New Roman" w:cs="Times New Roman"/>
          <w:bCs/>
          <w:color w:val="000000"/>
          <w:sz w:val="24"/>
          <w:szCs w:val="24"/>
        </w:rPr>
        <w:t>.</w:t>
      </w:r>
    </w:p>
    <w:p w14:paraId="2A41DEBA" w14:textId="77777777" w:rsidR="00AC4F91" w:rsidRPr="00CE0B7F" w:rsidRDefault="00AC4F91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</w:p>
    <w:p w14:paraId="3C0A5A77" w14:textId="77777777" w:rsidR="00112F0C" w:rsidRPr="00CE0B7F" w:rsidRDefault="00112F0C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</w:p>
    <w:p w14:paraId="743D5959" w14:textId="419E0E1D" w:rsidR="00AB3BE6" w:rsidRPr="000877D0" w:rsidRDefault="00ED6F27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bCs/>
          <w:sz w:val="24"/>
          <w:szCs w:val="24"/>
        </w:rPr>
      </w:pPr>
      <w:r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>V Hradci Králové</w:t>
      </w:r>
      <w:r w:rsidR="00AC4F91"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dne </w:t>
      </w:r>
      <w:r w:rsidR="002D0655">
        <w:rPr>
          <w:rFonts w:ascii="Times New Roman" w:eastAsia="Microsoft YaHei Light" w:hAnsi="Times New Roman" w:cs="Times New Roman"/>
          <w:color w:val="000000"/>
          <w:sz w:val="24"/>
          <w:szCs w:val="24"/>
        </w:rPr>
        <w:t>11</w:t>
      </w:r>
      <w:r w:rsidR="00141967"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>.</w:t>
      </w:r>
      <w:r w:rsidR="00916B54"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="00141967"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>5.</w:t>
      </w:r>
      <w:r w:rsidR="00916B54"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 </w:t>
      </w:r>
      <w:r w:rsidR="00141967"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>202</w:t>
      </w:r>
      <w:r w:rsidR="00CE0B7F" w:rsidRPr="00CE0B7F">
        <w:rPr>
          <w:rFonts w:ascii="Times New Roman" w:eastAsia="Microsoft YaHei Light" w:hAnsi="Times New Roman" w:cs="Times New Roman"/>
          <w:color w:val="000000"/>
          <w:sz w:val="24"/>
          <w:szCs w:val="24"/>
        </w:rPr>
        <w:t>3</w:t>
      </w:r>
      <w:r w:rsidR="00AC4F91" w:rsidRPr="000877D0">
        <w:rPr>
          <w:rFonts w:ascii="Times New Roman" w:eastAsia="Microsoft YaHei Light" w:hAnsi="Times New Roman" w:cs="Times New Roman"/>
          <w:bCs/>
          <w:sz w:val="24"/>
          <w:szCs w:val="24"/>
        </w:rPr>
        <w:t xml:space="preserve"> </w:t>
      </w:r>
    </w:p>
    <w:p w14:paraId="7099AE87" w14:textId="77777777" w:rsidR="00916B54" w:rsidRPr="000877D0" w:rsidRDefault="00916B54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color w:val="000000"/>
          <w:sz w:val="24"/>
          <w:szCs w:val="24"/>
        </w:rPr>
      </w:pPr>
    </w:p>
    <w:p w14:paraId="52C97358" w14:textId="77777777" w:rsidR="00AC4F91" w:rsidRPr="000877D0" w:rsidRDefault="00141967" w:rsidP="008B7014">
      <w:pPr>
        <w:spacing w:after="0" w:line="300" w:lineRule="auto"/>
        <w:jc w:val="both"/>
        <w:rPr>
          <w:rFonts w:ascii="Times New Roman" w:eastAsia="Microsoft YaHei Light" w:hAnsi="Times New Roman" w:cs="Times New Roman"/>
          <w:bCs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Pavel Provazník</w:t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916B5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916B5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916B5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Jan Slavík</w:t>
      </w:r>
    </w:p>
    <w:p w14:paraId="155ACC04" w14:textId="77777777" w:rsidR="004F57C1" w:rsidRPr="000877D0" w:rsidRDefault="00141967" w:rsidP="00916B54">
      <w:pPr>
        <w:spacing w:after="0" w:line="300" w:lineRule="auto"/>
        <w:jc w:val="both"/>
        <w:rPr>
          <w:rFonts w:ascii="Times New Roman" w:eastAsia="Microsoft YaHei Light" w:hAnsi="Times New Roman" w:cs="Times New Roman"/>
          <w:sz w:val="24"/>
          <w:szCs w:val="24"/>
        </w:rPr>
      </w:pPr>
      <w:r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 xml:space="preserve">předseda </w:t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STK KHKSST</w:t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916B5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916B5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916B54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ab/>
      </w:r>
      <w:r w:rsidR="00AC4F91" w:rsidRPr="000877D0">
        <w:rPr>
          <w:rFonts w:ascii="Times New Roman" w:eastAsia="Microsoft YaHei Light" w:hAnsi="Times New Roman" w:cs="Times New Roman"/>
          <w:color w:val="000000"/>
          <w:sz w:val="24"/>
          <w:szCs w:val="24"/>
        </w:rPr>
        <w:t>předseda VV KHKSST</w:t>
      </w:r>
    </w:p>
    <w:sectPr w:rsidR="004F57C1" w:rsidRPr="000877D0" w:rsidSect="009F59BA">
      <w:type w:val="continuous"/>
      <w:pgSz w:w="11906" w:h="16838"/>
      <w:pgMar w:top="1985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93050" w14:textId="77777777" w:rsidR="001839BC" w:rsidRDefault="001839BC" w:rsidP="004C66CC">
      <w:pPr>
        <w:spacing w:after="0" w:line="240" w:lineRule="auto"/>
      </w:pPr>
      <w:r>
        <w:separator/>
      </w:r>
    </w:p>
  </w:endnote>
  <w:endnote w:type="continuationSeparator" w:id="0">
    <w:p w14:paraId="1FE12D5F" w14:textId="77777777" w:rsidR="001839BC" w:rsidRDefault="001839BC" w:rsidP="004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00"/>
    <w:family w:val="auto"/>
    <w:pitch w:val="default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3EB3A" w14:textId="77777777" w:rsidR="00616207" w:rsidRDefault="00616207" w:rsidP="00246BF7">
    <w:pPr>
      <w:pStyle w:val="Zpat"/>
      <w:rPr>
        <w:rStyle w:val="A12"/>
        <w:rFonts w:ascii="Manrope" w:hAnsi="Manrope"/>
        <w:color w:val="2B2659"/>
        <w:sz w:val="22"/>
        <w:szCs w:val="22"/>
      </w:rPr>
    </w:pPr>
    <w:r>
      <w:rPr>
        <w:rStyle w:val="A12"/>
        <w:rFonts w:ascii="Manrope" w:hAnsi="Manrope"/>
        <w:color w:val="2B2659"/>
        <w:sz w:val="22"/>
        <w:szCs w:val="22"/>
      </w:rPr>
      <w:t>Královéhradecký krajský svaz stolního tenisu, adresa U Koruny 292, 50002 Hradec Králové</w:t>
    </w:r>
  </w:p>
  <w:p w14:paraId="792403FB" w14:textId="77777777" w:rsidR="00616207" w:rsidRPr="00246BF7" w:rsidRDefault="00616207" w:rsidP="00246BF7">
    <w:pPr>
      <w:pStyle w:val="Zpat"/>
      <w:rPr>
        <w:rFonts w:ascii="Manrope" w:hAnsi="Manrope"/>
        <w:color w:val="2B2659"/>
      </w:rPr>
    </w:pPr>
    <w:r>
      <w:rPr>
        <w:rStyle w:val="A12"/>
        <w:rFonts w:ascii="Manrope" w:hAnsi="Manrope"/>
        <w:color w:val="2B2659"/>
        <w:sz w:val="22"/>
        <w:szCs w:val="22"/>
      </w:rPr>
      <w:t>https://</w:t>
    </w:r>
    <w:r w:rsidRPr="00246BF7">
      <w:rPr>
        <w:rStyle w:val="A12"/>
        <w:rFonts w:ascii="Manrope" w:hAnsi="Manrope"/>
        <w:color w:val="2B2659"/>
        <w:sz w:val="22"/>
        <w:szCs w:val="22"/>
      </w:rPr>
      <w:t>www.ping-pong.cz</w:t>
    </w:r>
    <w:r>
      <w:rPr>
        <w:rStyle w:val="A12"/>
        <w:rFonts w:ascii="Manrope" w:hAnsi="Manrope"/>
        <w:color w:val="2B2659"/>
        <w:sz w:val="22"/>
        <w:szCs w:val="22"/>
      </w:rPr>
      <w:t>/cast/region/6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C48B" w14:textId="77777777" w:rsidR="001839BC" w:rsidRDefault="001839BC" w:rsidP="004C66CC">
      <w:pPr>
        <w:spacing w:after="0" w:line="240" w:lineRule="auto"/>
      </w:pPr>
      <w:r>
        <w:separator/>
      </w:r>
    </w:p>
  </w:footnote>
  <w:footnote w:type="continuationSeparator" w:id="0">
    <w:p w14:paraId="0461BC2F" w14:textId="77777777" w:rsidR="001839BC" w:rsidRDefault="001839BC" w:rsidP="004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1366" w14:textId="77777777" w:rsidR="00616207" w:rsidRDefault="00B779ED">
    <w:pPr>
      <w:pStyle w:val="Zhlav"/>
    </w:pPr>
    <w:r>
      <w:rPr>
        <w:noProof/>
        <w:lang w:eastAsia="cs-CZ"/>
      </w:rPr>
      <w:pict w14:anchorId="68A57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1" o:spid="_x0000_s1032" type="#_x0000_t75" style="position:absolute;margin-left:0;margin-top:0;width:453.1pt;height:443.2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D83DC" w14:textId="288E632C" w:rsidR="00616207" w:rsidRPr="00F23144" w:rsidRDefault="00616207" w:rsidP="00F23144">
    <w:pPr>
      <w:pStyle w:val="Zhlav"/>
    </w:pPr>
    <w:r>
      <w:rPr>
        <w:noProof/>
        <w:lang w:eastAsia="cs-CZ"/>
      </w:rPr>
      <w:drawing>
        <wp:inline distT="0" distB="0" distL="0" distR="0" wp14:anchorId="2F7BAE74" wp14:editId="36E06D09">
          <wp:extent cx="1447800" cy="624163"/>
          <wp:effectExtent l="0" t="0" r="0" b="508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79ED">
      <w:rPr>
        <w:noProof/>
        <w:lang w:eastAsia="cs-CZ"/>
      </w:rPr>
      <w:pict w14:anchorId="5AC3C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2" o:spid="_x0000_s1033" type="#_x0000_t75" style="position:absolute;margin-left:0;margin-top:0;width:453.1pt;height:443.2pt;z-index:-25165107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 w:rsidRPr="00777731">
      <w:rPr>
        <w:rFonts w:ascii="Times New Roman" w:hAnsi="Times New Roman" w:cs="Times New Roman"/>
        <w:b/>
        <w:bCs/>
        <w:sz w:val="24"/>
        <w:szCs w:val="24"/>
      </w:rPr>
      <w:t xml:space="preserve">ROZPIS DLOUHODOBÝCH SOUTĚŽÍ </w:t>
    </w:r>
    <w:r w:rsidRPr="00306C98">
      <w:rPr>
        <w:rFonts w:ascii="Times New Roman" w:hAnsi="Times New Roman" w:cs="Times New Roman"/>
        <w:b/>
        <w:bCs/>
        <w:sz w:val="24"/>
        <w:szCs w:val="24"/>
      </w:rPr>
      <w:t>KHKSST 202</w:t>
    </w:r>
    <w:r w:rsidR="00126C43" w:rsidRPr="00306C98">
      <w:rPr>
        <w:rFonts w:ascii="Times New Roman" w:hAnsi="Times New Roman" w:cs="Times New Roman"/>
        <w:b/>
        <w:bCs/>
        <w:sz w:val="24"/>
        <w:szCs w:val="24"/>
      </w:rPr>
      <w:t>3</w:t>
    </w:r>
    <w:r w:rsidRPr="00306C98">
      <w:rPr>
        <w:rFonts w:ascii="Times New Roman" w:hAnsi="Times New Roman" w:cs="Times New Roman"/>
        <w:b/>
        <w:bCs/>
        <w:sz w:val="24"/>
        <w:szCs w:val="24"/>
      </w:rPr>
      <w:t>-202</w:t>
    </w:r>
    <w:r w:rsidRPr="00306C98">
      <w:rPr>
        <w:rFonts w:ascii="Times New Roman" w:hAnsi="Times New Roman" w:cs="Times New Roman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23520D2B" wp14:editId="1DCFE01F">
          <wp:simplePos x="0" y="0"/>
          <wp:positionH relativeFrom="page">
            <wp:align>right</wp:align>
          </wp:positionH>
          <wp:positionV relativeFrom="paragraph">
            <wp:posOffset>-188595</wp:posOffset>
          </wp:positionV>
          <wp:extent cx="2009775" cy="1005205"/>
          <wp:effectExtent l="0" t="0" r="0" b="444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457" cy="1005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6C43" w:rsidRPr="00306C98">
      <w:rPr>
        <w:rFonts w:ascii="Times New Roman" w:hAnsi="Times New Roman" w:cs="Times New Roman"/>
        <w:b/>
        <w:bCs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2BEA" w14:textId="77777777" w:rsidR="00616207" w:rsidRDefault="00B779ED">
    <w:pPr>
      <w:pStyle w:val="Zhlav"/>
    </w:pPr>
    <w:r>
      <w:rPr>
        <w:noProof/>
        <w:lang w:eastAsia="cs-CZ"/>
      </w:rPr>
      <w:pict w14:anchorId="4AD5D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0" o:spid="_x0000_s1031" type="#_x0000_t75" style="position:absolute;margin-left:0;margin-top:0;width:453.1pt;height:443.2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2372"/>
        </w:tabs>
        <w:ind w:left="2372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453"/>
      </w:pPr>
      <w:rPr>
        <w:b w:val="0"/>
        <w:bCs/>
        <w:sz w:val="1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24"/>
      </w:pPr>
      <w:rPr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738"/>
      </w:pPr>
      <w:rPr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1886D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E274CA"/>
    <w:multiLevelType w:val="multilevel"/>
    <w:tmpl w:val="E27C46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095242"/>
    <w:multiLevelType w:val="multilevel"/>
    <w:tmpl w:val="6940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185C0A"/>
    <w:multiLevelType w:val="hybridMultilevel"/>
    <w:tmpl w:val="69741F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C760B"/>
    <w:multiLevelType w:val="multilevel"/>
    <w:tmpl w:val="7B749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5D0413"/>
    <w:multiLevelType w:val="multilevel"/>
    <w:tmpl w:val="9C34D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2862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BB24CA"/>
    <w:multiLevelType w:val="multilevel"/>
    <w:tmpl w:val="040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2" w15:restartNumberingAfterBreak="0">
    <w:nsid w:val="188B4CA0"/>
    <w:multiLevelType w:val="multilevel"/>
    <w:tmpl w:val="6940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3A78E5"/>
    <w:multiLevelType w:val="multilevel"/>
    <w:tmpl w:val="6940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3E783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453"/>
      </w:pPr>
      <w:rPr>
        <w:b w:val="0"/>
        <w:bCs/>
        <w:sz w:val="1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24"/>
      </w:pPr>
      <w:rPr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738"/>
      </w:pPr>
      <w:rPr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5101B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00043A"/>
    <w:multiLevelType w:val="multilevel"/>
    <w:tmpl w:val="8E8065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C6208E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2C3D4C5D"/>
    <w:multiLevelType w:val="hybridMultilevel"/>
    <w:tmpl w:val="8C66A6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419A1"/>
    <w:multiLevelType w:val="multilevel"/>
    <w:tmpl w:val="4B36B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3433C3"/>
    <w:multiLevelType w:val="multilevel"/>
    <w:tmpl w:val="457654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C13800"/>
    <w:multiLevelType w:val="hybridMultilevel"/>
    <w:tmpl w:val="841835BA"/>
    <w:lvl w:ilvl="0" w:tplc="9E860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3148E"/>
    <w:multiLevelType w:val="hybridMultilevel"/>
    <w:tmpl w:val="8CCCD2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E7ABC"/>
    <w:multiLevelType w:val="multilevel"/>
    <w:tmpl w:val="6940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6A55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4C1C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6E35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1119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F8367C"/>
    <w:multiLevelType w:val="multilevel"/>
    <w:tmpl w:val="D00C02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7D42CC"/>
    <w:multiLevelType w:val="multilevel"/>
    <w:tmpl w:val="6940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1B3F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0015A3"/>
    <w:multiLevelType w:val="hybridMultilevel"/>
    <w:tmpl w:val="4D4821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440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DB0C2B"/>
    <w:multiLevelType w:val="multilevel"/>
    <w:tmpl w:val="6940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A93617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6CD339D5"/>
    <w:multiLevelType w:val="hybridMultilevel"/>
    <w:tmpl w:val="133EB504"/>
    <w:lvl w:ilvl="0" w:tplc="0B44B3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E20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7C275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53"/>
      </w:pPr>
      <w:rPr>
        <w:b w:val="0"/>
        <w:bCs/>
        <w:sz w:val="16"/>
      </w:rPr>
    </w:lvl>
    <w:lvl w:ilvl="2">
      <w:start w:val="1"/>
      <w:numFmt w:val="decimal"/>
      <w:lvlText w:val="%1.%2.%3."/>
      <w:lvlJc w:val="left"/>
      <w:pPr>
        <w:tabs>
          <w:tab w:val="num" w:pos="1726"/>
        </w:tabs>
        <w:ind w:left="1726" w:hanging="624"/>
      </w:pPr>
      <w:rPr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2123" w:hanging="738"/>
      </w:pPr>
      <w:rPr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937" w:hanging="792"/>
      </w:pPr>
    </w:lvl>
    <w:lvl w:ilvl="5">
      <w:start w:val="1"/>
      <w:numFmt w:val="decimal"/>
      <w:lvlText w:val="%1.%2.%3.%4.%5.%6."/>
      <w:lvlJc w:val="left"/>
      <w:pPr>
        <w:tabs>
          <w:tab w:val="num" w:pos="3441"/>
        </w:tabs>
        <w:ind w:left="344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5"/>
        </w:tabs>
        <w:ind w:left="394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44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5"/>
        </w:tabs>
        <w:ind w:left="5025" w:hanging="1440"/>
      </w:pPr>
    </w:lvl>
  </w:abstractNum>
  <w:abstractNum w:abstractNumId="38" w15:restartNumberingAfterBreak="0">
    <w:nsid w:val="75396936"/>
    <w:multiLevelType w:val="hybridMultilevel"/>
    <w:tmpl w:val="0A4C5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975005"/>
    <w:multiLevelType w:val="multilevel"/>
    <w:tmpl w:val="0E08A6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5239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37"/>
  </w:num>
  <w:num w:numId="8">
    <w:abstractNumId w:val="24"/>
  </w:num>
  <w:num w:numId="9">
    <w:abstractNumId w:val="39"/>
  </w:num>
  <w:num w:numId="10">
    <w:abstractNumId w:val="29"/>
  </w:num>
  <w:num w:numId="11">
    <w:abstractNumId w:val="13"/>
  </w:num>
  <w:num w:numId="12">
    <w:abstractNumId w:val="12"/>
  </w:num>
  <w:num w:numId="13">
    <w:abstractNumId w:val="35"/>
  </w:num>
  <w:num w:numId="14">
    <w:abstractNumId w:val="38"/>
  </w:num>
  <w:num w:numId="15">
    <w:abstractNumId w:val="18"/>
  </w:num>
  <w:num w:numId="16">
    <w:abstractNumId w:val="33"/>
  </w:num>
  <w:num w:numId="17">
    <w:abstractNumId w:val="7"/>
  </w:num>
  <w:num w:numId="18">
    <w:abstractNumId w:val="6"/>
  </w:num>
  <w:num w:numId="19">
    <w:abstractNumId w:val="23"/>
  </w:num>
  <w:num w:numId="20">
    <w:abstractNumId w:val="25"/>
  </w:num>
  <w:num w:numId="21">
    <w:abstractNumId w:val="26"/>
  </w:num>
  <w:num w:numId="22">
    <w:abstractNumId w:val="20"/>
  </w:num>
  <w:num w:numId="23">
    <w:abstractNumId w:val="31"/>
  </w:num>
  <w:num w:numId="24">
    <w:abstractNumId w:val="19"/>
  </w:num>
  <w:num w:numId="25">
    <w:abstractNumId w:val="21"/>
  </w:num>
  <w:num w:numId="26">
    <w:abstractNumId w:val="9"/>
  </w:num>
  <w:num w:numId="27">
    <w:abstractNumId w:val="15"/>
  </w:num>
  <w:num w:numId="28">
    <w:abstractNumId w:val="30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22"/>
  </w:num>
  <w:num w:numId="34">
    <w:abstractNumId w:val="5"/>
  </w:num>
  <w:num w:numId="35">
    <w:abstractNumId w:val="40"/>
  </w:num>
  <w:num w:numId="36">
    <w:abstractNumId w:val="4"/>
  </w:num>
  <w:num w:numId="37">
    <w:abstractNumId w:val="28"/>
  </w:num>
  <w:num w:numId="38">
    <w:abstractNumId w:val="8"/>
  </w:num>
  <w:num w:numId="39">
    <w:abstractNumId w:val="17"/>
  </w:num>
  <w:num w:numId="40">
    <w:abstractNumId w:val="3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B4"/>
    <w:rsid w:val="00003252"/>
    <w:rsid w:val="00010938"/>
    <w:rsid w:val="00025043"/>
    <w:rsid w:val="0002554B"/>
    <w:rsid w:val="00026FE2"/>
    <w:rsid w:val="00031FCC"/>
    <w:rsid w:val="00032799"/>
    <w:rsid w:val="00032E75"/>
    <w:rsid w:val="0003369F"/>
    <w:rsid w:val="000407DB"/>
    <w:rsid w:val="00044171"/>
    <w:rsid w:val="00051B1C"/>
    <w:rsid w:val="00066377"/>
    <w:rsid w:val="0006690A"/>
    <w:rsid w:val="000670A4"/>
    <w:rsid w:val="0007270B"/>
    <w:rsid w:val="00074A71"/>
    <w:rsid w:val="000754B2"/>
    <w:rsid w:val="0007555D"/>
    <w:rsid w:val="000804CC"/>
    <w:rsid w:val="000831B6"/>
    <w:rsid w:val="000877D0"/>
    <w:rsid w:val="00091FE7"/>
    <w:rsid w:val="0009756F"/>
    <w:rsid w:val="000B0D77"/>
    <w:rsid w:val="000B165E"/>
    <w:rsid w:val="000B3B9C"/>
    <w:rsid w:val="000B696B"/>
    <w:rsid w:val="000C07D6"/>
    <w:rsid w:val="000C29C2"/>
    <w:rsid w:val="000C38F9"/>
    <w:rsid w:val="000D0144"/>
    <w:rsid w:val="000D1131"/>
    <w:rsid w:val="000D74E0"/>
    <w:rsid w:val="000E650F"/>
    <w:rsid w:val="000F7744"/>
    <w:rsid w:val="00100F7F"/>
    <w:rsid w:val="001059CF"/>
    <w:rsid w:val="00107020"/>
    <w:rsid w:val="001071A3"/>
    <w:rsid w:val="00111ACB"/>
    <w:rsid w:val="00111BE7"/>
    <w:rsid w:val="00112F0C"/>
    <w:rsid w:val="0012470A"/>
    <w:rsid w:val="00126C43"/>
    <w:rsid w:val="001277C3"/>
    <w:rsid w:val="00131A66"/>
    <w:rsid w:val="001366BC"/>
    <w:rsid w:val="001406AA"/>
    <w:rsid w:val="001415C0"/>
    <w:rsid w:val="00141967"/>
    <w:rsid w:val="00154993"/>
    <w:rsid w:val="00156C74"/>
    <w:rsid w:val="001666B6"/>
    <w:rsid w:val="00175D08"/>
    <w:rsid w:val="001839BC"/>
    <w:rsid w:val="0019110E"/>
    <w:rsid w:val="00191F91"/>
    <w:rsid w:val="0019574D"/>
    <w:rsid w:val="001A1AB5"/>
    <w:rsid w:val="001A31F8"/>
    <w:rsid w:val="001B0837"/>
    <w:rsid w:val="001C6C5B"/>
    <w:rsid w:val="001D169B"/>
    <w:rsid w:val="001D3A10"/>
    <w:rsid w:val="001D3A87"/>
    <w:rsid w:val="001E2F5F"/>
    <w:rsid w:val="001E31BD"/>
    <w:rsid w:val="001F0AD6"/>
    <w:rsid w:val="00226C55"/>
    <w:rsid w:val="00226CAF"/>
    <w:rsid w:val="00230656"/>
    <w:rsid w:val="002352AF"/>
    <w:rsid w:val="00236247"/>
    <w:rsid w:val="0023771C"/>
    <w:rsid w:val="002413BE"/>
    <w:rsid w:val="00241627"/>
    <w:rsid w:val="00244947"/>
    <w:rsid w:val="00246BF7"/>
    <w:rsid w:val="00250787"/>
    <w:rsid w:val="00256BCA"/>
    <w:rsid w:val="00257977"/>
    <w:rsid w:val="00262508"/>
    <w:rsid w:val="00262C0A"/>
    <w:rsid w:val="002720B4"/>
    <w:rsid w:val="0028593A"/>
    <w:rsid w:val="002912D1"/>
    <w:rsid w:val="002C050D"/>
    <w:rsid w:val="002D0655"/>
    <w:rsid w:val="002E1420"/>
    <w:rsid w:val="00305678"/>
    <w:rsid w:val="00306C98"/>
    <w:rsid w:val="00315B74"/>
    <w:rsid w:val="00320153"/>
    <w:rsid w:val="00324201"/>
    <w:rsid w:val="003329D5"/>
    <w:rsid w:val="003365D2"/>
    <w:rsid w:val="003370D1"/>
    <w:rsid w:val="00353DB2"/>
    <w:rsid w:val="00354731"/>
    <w:rsid w:val="003724EA"/>
    <w:rsid w:val="00374DA9"/>
    <w:rsid w:val="00376A7E"/>
    <w:rsid w:val="003776EC"/>
    <w:rsid w:val="00381360"/>
    <w:rsid w:val="00382623"/>
    <w:rsid w:val="00383BC6"/>
    <w:rsid w:val="0039099E"/>
    <w:rsid w:val="003A4880"/>
    <w:rsid w:val="003A5E4A"/>
    <w:rsid w:val="003B11E9"/>
    <w:rsid w:val="003B6D9E"/>
    <w:rsid w:val="003C31D9"/>
    <w:rsid w:val="003C4639"/>
    <w:rsid w:val="003D79E5"/>
    <w:rsid w:val="003D7E37"/>
    <w:rsid w:val="003E64F4"/>
    <w:rsid w:val="00401A39"/>
    <w:rsid w:val="0040793D"/>
    <w:rsid w:val="0041168A"/>
    <w:rsid w:val="004123DA"/>
    <w:rsid w:val="00414981"/>
    <w:rsid w:val="004166A2"/>
    <w:rsid w:val="004216FE"/>
    <w:rsid w:val="00426EA3"/>
    <w:rsid w:val="00441D88"/>
    <w:rsid w:val="00442196"/>
    <w:rsid w:val="00445676"/>
    <w:rsid w:val="00450972"/>
    <w:rsid w:val="00454A2C"/>
    <w:rsid w:val="00455196"/>
    <w:rsid w:val="00462A20"/>
    <w:rsid w:val="00470BE9"/>
    <w:rsid w:val="004872BE"/>
    <w:rsid w:val="00491537"/>
    <w:rsid w:val="00497C16"/>
    <w:rsid w:val="004A1086"/>
    <w:rsid w:val="004A4895"/>
    <w:rsid w:val="004A7169"/>
    <w:rsid w:val="004B08B5"/>
    <w:rsid w:val="004B4706"/>
    <w:rsid w:val="004B5E26"/>
    <w:rsid w:val="004C647A"/>
    <w:rsid w:val="004C66CC"/>
    <w:rsid w:val="004D4267"/>
    <w:rsid w:val="004D5059"/>
    <w:rsid w:val="004E0274"/>
    <w:rsid w:val="004F23D0"/>
    <w:rsid w:val="004F57C1"/>
    <w:rsid w:val="0050101F"/>
    <w:rsid w:val="00502716"/>
    <w:rsid w:val="005072EE"/>
    <w:rsid w:val="00507A42"/>
    <w:rsid w:val="00515950"/>
    <w:rsid w:val="00520465"/>
    <w:rsid w:val="005249AE"/>
    <w:rsid w:val="005261AA"/>
    <w:rsid w:val="005330DF"/>
    <w:rsid w:val="00534619"/>
    <w:rsid w:val="00536D92"/>
    <w:rsid w:val="005446B7"/>
    <w:rsid w:val="00544B8C"/>
    <w:rsid w:val="0055358A"/>
    <w:rsid w:val="00561E61"/>
    <w:rsid w:val="00563593"/>
    <w:rsid w:val="00564892"/>
    <w:rsid w:val="0057167F"/>
    <w:rsid w:val="005752D3"/>
    <w:rsid w:val="00584FD3"/>
    <w:rsid w:val="005879B0"/>
    <w:rsid w:val="005A3AB4"/>
    <w:rsid w:val="005E1501"/>
    <w:rsid w:val="005E58AF"/>
    <w:rsid w:val="005F129C"/>
    <w:rsid w:val="005F13C7"/>
    <w:rsid w:val="005F6818"/>
    <w:rsid w:val="00604030"/>
    <w:rsid w:val="00610150"/>
    <w:rsid w:val="00610E87"/>
    <w:rsid w:val="00616207"/>
    <w:rsid w:val="0062278C"/>
    <w:rsid w:val="006231D6"/>
    <w:rsid w:val="00627532"/>
    <w:rsid w:val="006315CE"/>
    <w:rsid w:val="0064077F"/>
    <w:rsid w:val="0064604A"/>
    <w:rsid w:val="00657EED"/>
    <w:rsid w:val="00672D4A"/>
    <w:rsid w:val="00681805"/>
    <w:rsid w:val="00682180"/>
    <w:rsid w:val="00685256"/>
    <w:rsid w:val="00691112"/>
    <w:rsid w:val="006A6B6B"/>
    <w:rsid w:val="006D026A"/>
    <w:rsid w:val="006D4DB9"/>
    <w:rsid w:val="006E3FC9"/>
    <w:rsid w:val="006E3FE0"/>
    <w:rsid w:val="006F2842"/>
    <w:rsid w:val="006F3971"/>
    <w:rsid w:val="007034E1"/>
    <w:rsid w:val="00711586"/>
    <w:rsid w:val="007117D6"/>
    <w:rsid w:val="00712331"/>
    <w:rsid w:val="00724069"/>
    <w:rsid w:val="0073377A"/>
    <w:rsid w:val="00735868"/>
    <w:rsid w:val="00752F41"/>
    <w:rsid w:val="00756462"/>
    <w:rsid w:val="00756A99"/>
    <w:rsid w:val="00775670"/>
    <w:rsid w:val="00777731"/>
    <w:rsid w:val="0079563E"/>
    <w:rsid w:val="00796268"/>
    <w:rsid w:val="007A4119"/>
    <w:rsid w:val="007A5674"/>
    <w:rsid w:val="007B08BB"/>
    <w:rsid w:val="007B10C3"/>
    <w:rsid w:val="007B7E34"/>
    <w:rsid w:val="007C4494"/>
    <w:rsid w:val="007D35C2"/>
    <w:rsid w:val="007E2108"/>
    <w:rsid w:val="007F6EE4"/>
    <w:rsid w:val="0082230C"/>
    <w:rsid w:val="00830C7D"/>
    <w:rsid w:val="0083396E"/>
    <w:rsid w:val="00840ED1"/>
    <w:rsid w:val="00846AB0"/>
    <w:rsid w:val="0085224F"/>
    <w:rsid w:val="0085606E"/>
    <w:rsid w:val="0085719C"/>
    <w:rsid w:val="00857649"/>
    <w:rsid w:val="00857826"/>
    <w:rsid w:val="00860503"/>
    <w:rsid w:val="00874D80"/>
    <w:rsid w:val="008805B5"/>
    <w:rsid w:val="00881B49"/>
    <w:rsid w:val="008827A8"/>
    <w:rsid w:val="0088619A"/>
    <w:rsid w:val="008957EC"/>
    <w:rsid w:val="008A75F0"/>
    <w:rsid w:val="008B0FCD"/>
    <w:rsid w:val="008B3067"/>
    <w:rsid w:val="008B53C1"/>
    <w:rsid w:val="008B7014"/>
    <w:rsid w:val="008B70DF"/>
    <w:rsid w:val="008C709D"/>
    <w:rsid w:val="008F0A31"/>
    <w:rsid w:val="0090589E"/>
    <w:rsid w:val="0090707E"/>
    <w:rsid w:val="009078BA"/>
    <w:rsid w:val="0091129D"/>
    <w:rsid w:val="00916569"/>
    <w:rsid w:val="00916B54"/>
    <w:rsid w:val="0093181F"/>
    <w:rsid w:val="009369B0"/>
    <w:rsid w:val="00944A05"/>
    <w:rsid w:val="009459BC"/>
    <w:rsid w:val="0095585C"/>
    <w:rsid w:val="00957FA7"/>
    <w:rsid w:val="009605AE"/>
    <w:rsid w:val="009630D7"/>
    <w:rsid w:val="00963D4E"/>
    <w:rsid w:val="0096560E"/>
    <w:rsid w:val="0096733E"/>
    <w:rsid w:val="00977B45"/>
    <w:rsid w:val="00977B6F"/>
    <w:rsid w:val="00987483"/>
    <w:rsid w:val="00994472"/>
    <w:rsid w:val="0099774B"/>
    <w:rsid w:val="009A7709"/>
    <w:rsid w:val="009A7A02"/>
    <w:rsid w:val="009B1646"/>
    <w:rsid w:val="009C3427"/>
    <w:rsid w:val="009D1F83"/>
    <w:rsid w:val="009D43F5"/>
    <w:rsid w:val="009D6E29"/>
    <w:rsid w:val="009E4FD0"/>
    <w:rsid w:val="009F53E3"/>
    <w:rsid w:val="009F59BA"/>
    <w:rsid w:val="009F62F5"/>
    <w:rsid w:val="00A15AA3"/>
    <w:rsid w:val="00A22DEB"/>
    <w:rsid w:val="00A31975"/>
    <w:rsid w:val="00A32E61"/>
    <w:rsid w:val="00A3421D"/>
    <w:rsid w:val="00A40F40"/>
    <w:rsid w:val="00A5300B"/>
    <w:rsid w:val="00A555F9"/>
    <w:rsid w:val="00A6390F"/>
    <w:rsid w:val="00A65580"/>
    <w:rsid w:val="00A70DB4"/>
    <w:rsid w:val="00A71D6F"/>
    <w:rsid w:val="00A84599"/>
    <w:rsid w:val="00A85AE2"/>
    <w:rsid w:val="00AB3BE6"/>
    <w:rsid w:val="00AB5842"/>
    <w:rsid w:val="00AB5CE6"/>
    <w:rsid w:val="00AB7AF5"/>
    <w:rsid w:val="00AC4F91"/>
    <w:rsid w:val="00AC6EDF"/>
    <w:rsid w:val="00AD0F2F"/>
    <w:rsid w:val="00AD7595"/>
    <w:rsid w:val="00AE02CE"/>
    <w:rsid w:val="00AE6E9B"/>
    <w:rsid w:val="00AF11EF"/>
    <w:rsid w:val="00B06FB9"/>
    <w:rsid w:val="00B139C7"/>
    <w:rsid w:val="00B2098C"/>
    <w:rsid w:val="00B25B6F"/>
    <w:rsid w:val="00B30FF5"/>
    <w:rsid w:val="00B344CD"/>
    <w:rsid w:val="00B34D94"/>
    <w:rsid w:val="00B36022"/>
    <w:rsid w:val="00B40A59"/>
    <w:rsid w:val="00B40B28"/>
    <w:rsid w:val="00B41C15"/>
    <w:rsid w:val="00B43849"/>
    <w:rsid w:val="00B51864"/>
    <w:rsid w:val="00B52C16"/>
    <w:rsid w:val="00B66C87"/>
    <w:rsid w:val="00B67328"/>
    <w:rsid w:val="00B779ED"/>
    <w:rsid w:val="00B819E4"/>
    <w:rsid w:val="00B8326F"/>
    <w:rsid w:val="00B83D62"/>
    <w:rsid w:val="00B868DC"/>
    <w:rsid w:val="00B90A91"/>
    <w:rsid w:val="00B910BB"/>
    <w:rsid w:val="00B93B60"/>
    <w:rsid w:val="00B9745E"/>
    <w:rsid w:val="00BA3087"/>
    <w:rsid w:val="00BA4E6D"/>
    <w:rsid w:val="00BA6345"/>
    <w:rsid w:val="00BB64F3"/>
    <w:rsid w:val="00BC6BA5"/>
    <w:rsid w:val="00BD684C"/>
    <w:rsid w:val="00BE2F87"/>
    <w:rsid w:val="00BF3C73"/>
    <w:rsid w:val="00C13062"/>
    <w:rsid w:val="00C154E3"/>
    <w:rsid w:val="00C20A33"/>
    <w:rsid w:val="00C254FD"/>
    <w:rsid w:val="00C25D6E"/>
    <w:rsid w:val="00C26DD9"/>
    <w:rsid w:val="00C53795"/>
    <w:rsid w:val="00C62FC5"/>
    <w:rsid w:val="00C66451"/>
    <w:rsid w:val="00C705BC"/>
    <w:rsid w:val="00C729F8"/>
    <w:rsid w:val="00C73251"/>
    <w:rsid w:val="00C74F70"/>
    <w:rsid w:val="00C835FB"/>
    <w:rsid w:val="00C85942"/>
    <w:rsid w:val="00C94350"/>
    <w:rsid w:val="00C94B8A"/>
    <w:rsid w:val="00CA690C"/>
    <w:rsid w:val="00CA72E7"/>
    <w:rsid w:val="00CC21FF"/>
    <w:rsid w:val="00CC2FAB"/>
    <w:rsid w:val="00CD1198"/>
    <w:rsid w:val="00CE030D"/>
    <w:rsid w:val="00CE0A4B"/>
    <w:rsid w:val="00CE0B7F"/>
    <w:rsid w:val="00CE11B6"/>
    <w:rsid w:val="00CE45D2"/>
    <w:rsid w:val="00CE4A20"/>
    <w:rsid w:val="00CE73FF"/>
    <w:rsid w:val="00CE7C08"/>
    <w:rsid w:val="00CF45DE"/>
    <w:rsid w:val="00D031F4"/>
    <w:rsid w:val="00D1744D"/>
    <w:rsid w:val="00D26D4A"/>
    <w:rsid w:val="00D40791"/>
    <w:rsid w:val="00D558CA"/>
    <w:rsid w:val="00D55916"/>
    <w:rsid w:val="00D57CAD"/>
    <w:rsid w:val="00D60FD4"/>
    <w:rsid w:val="00D72F52"/>
    <w:rsid w:val="00D77CA5"/>
    <w:rsid w:val="00D8193F"/>
    <w:rsid w:val="00D85515"/>
    <w:rsid w:val="00D912C0"/>
    <w:rsid w:val="00DA09C8"/>
    <w:rsid w:val="00DA1DB9"/>
    <w:rsid w:val="00DA5986"/>
    <w:rsid w:val="00DA5BD3"/>
    <w:rsid w:val="00DB1226"/>
    <w:rsid w:val="00DC085D"/>
    <w:rsid w:val="00DC21F4"/>
    <w:rsid w:val="00DF1CC4"/>
    <w:rsid w:val="00DF559A"/>
    <w:rsid w:val="00DF6EB4"/>
    <w:rsid w:val="00E07EAC"/>
    <w:rsid w:val="00E31E3F"/>
    <w:rsid w:val="00E44C09"/>
    <w:rsid w:val="00E46B7B"/>
    <w:rsid w:val="00E471AA"/>
    <w:rsid w:val="00E51F3E"/>
    <w:rsid w:val="00E544A2"/>
    <w:rsid w:val="00E65FF0"/>
    <w:rsid w:val="00E844BD"/>
    <w:rsid w:val="00E86582"/>
    <w:rsid w:val="00EB2B64"/>
    <w:rsid w:val="00EB58AF"/>
    <w:rsid w:val="00EC3501"/>
    <w:rsid w:val="00EC6898"/>
    <w:rsid w:val="00ED0C0B"/>
    <w:rsid w:val="00ED44DF"/>
    <w:rsid w:val="00ED68BA"/>
    <w:rsid w:val="00ED6F27"/>
    <w:rsid w:val="00EF6042"/>
    <w:rsid w:val="00F02B82"/>
    <w:rsid w:val="00F056F9"/>
    <w:rsid w:val="00F1134D"/>
    <w:rsid w:val="00F23144"/>
    <w:rsid w:val="00F23532"/>
    <w:rsid w:val="00F2483E"/>
    <w:rsid w:val="00F270FD"/>
    <w:rsid w:val="00F3087F"/>
    <w:rsid w:val="00F312F8"/>
    <w:rsid w:val="00F40909"/>
    <w:rsid w:val="00F45FA9"/>
    <w:rsid w:val="00F57EA6"/>
    <w:rsid w:val="00F67365"/>
    <w:rsid w:val="00F7097D"/>
    <w:rsid w:val="00F75934"/>
    <w:rsid w:val="00F837D0"/>
    <w:rsid w:val="00F86022"/>
    <w:rsid w:val="00FB2C0D"/>
    <w:rsid w:val="00FC23C6"/>
    <w:rsid w:val="00FC72CE"/>
    <w:rsid w:val="00FD3D8C"/>
    <w:rsid w:val="00FD6CD3"/>
    <w:rsid w:val="00FD6F51"/>
    <w:rsid w:val="00FF0B23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78F90"/>
  <w15:docId w15:val="{B76C8596-ED66-49E5-A3C9-A9DCE5DD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10BB"/>
  </w:style>
  <w:style w:type="paragraph" w:styleId="Nadpis1">
    <w:name w:val="heading 1"/>
    <w:basedOn w:val="Normln"/>
    <w:next w:val="Normln"/>
    <w:link w:val="Nadpis1Char"/>
    <w:qFormat/>
    <w:rsid w:val="00AC4F9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 w:val="1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customStyle="1" w:styleId="Nadpis1Char">
    <w:name w:val="Nadpis 1 Char"/>
    <w:basedOn w:val="Standardnpsmoodstavce"/>
    <w:link w:val="Nadpis1"/>
    <w:rsid w:val="00AC4F91"/>
    <w:rPr>
      <w:rFonts w:ascii="Times New Roman" w:eastAsia="Arial Unicode MS" w:hAnsi="Times New Roman" w:cs="Times New Roman"/>
      <w:b/>
      <w:color w:val="000000"/>
      <w:sz w:val="16"/>
      <w:szCs w:val="24"/>
      <w:lang w:eastAsia="ar-SA"/>
    </w:rPr>
  </w:style>
  <w:style w:type="character" w:styleId="Hypertextovodkaz">
    <w:name w:val="Hyperlink"/>
    <w:rsid w:val="00AC4F9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AC4F91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AC4F91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C4F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AC4F9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AC4F91"/>
    <w:pPr>
      <w:suppressAutoHyphens/>
      <w:spacing w:after="0" w:line="240" w:lineRule="auto"/>
      <w:ind w:left="680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4F91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Zkladntextodsazen21">
    <w:name w:val="Základní text odsazený 21"/>
    <w:basedOn w:val="Normln"/>
    <w:rsid w:val="00AC4F91"/>
    <w:pPr>
      <w:suppressAutoHyphens/>
      <w:spacing w:after="0" w:line="240" w:lineRule="auto"/>
      <w:ind w:left="397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Zkladntextodsazen31">
    <w:name w:val="Základní text odsazený 31"/>
    <w:basedOn w:val="Normln"/>
    <w:rsid w:val="00AC4F91"/>
    <w:pPr>
      <w:tabs>
        <w:tab w:val="left" w:pos="680"/>
        <w:tab w:val="decimal" w:pos="5040"/>
      </w:tabs>
      <w:suppressAutoHyphens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C4F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C4F91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31FC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23C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0403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60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05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05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503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ing-pong.cz/files/documents/2979.pdf" TargetMode="External"/><Relationship Id="rId18" Type="http://schemas.openxmlformats.org/officeDocument/2006/relationships/hyperlink" Target="https://equipment.ittf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ing-pong.cz/files/documents/1649936478_soutezni-rad-platny-od-1-cervence-2021.pdf" TargetMode="External"/><Relationship Id="rId17" Type="http://schemas.openxmlformats.org/officeDocument/2006/relationships/hyperlink" Target="https://equipment.ittf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quipment.ittf.com/" TargetMode="External"/><Relationship Id="rId20" Type="http://schemas.openxmlformats.org/officeDocument/2006/relationships/hyperlink" Target="mailto:stkkhksst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quipment.ittf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ping-pong.cz/files/documents/1642976906_smernice-cast-2021-06-podminky-cinnosti-komisaru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egistr.ping-pong.cz/htm/auth/klub/druzstv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A1FC-04F6-462E-B7E7-B27E67C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1907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Hodeček</dc:creator>
  <cp:lastModifiedBy>ucebna</cp:lastModifiedBy>
  <cp:revision>153</cp:revision>
  <cp:lastPrinted>2022-05-30T03:35:00Z</cp:lastPrinted>
  <dcterms:created xsi:type="dcterms:W3CDTF">2023-04-24T16:13:00Z</dcterms:created>
  <dcterms:modified xsi:type="dcterms:W3CDTF">2023-05-24T14:06:00Z</dcterms:modified>
</cp:coreProperties>
</file>